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A0" w:rsidRDefault="00202FA0" w:rsidP="00AC1488">
      <w:pPr>
        <w:spacing w:after="0"/>
        <w:jc w:val="center"/>
        <w:rPr>
          <w:rFonts w:ascii="Times New Roman" w:hAnsi="Times New Roman" w:cs="Times New Roman"/>
          <w:b/>
          <w:color w:val="002060"/>
          <w:sz w:val="28"/>
          <w:szCs w:val="28"/>
        </w:rPr>
      </w:pPr>
    </w:p>
    <w:p w:rsidR="00AC1488" w:rsidRPr="00EF3E3F" w:rsidRDefault="00AC1488" w:rsidP="00AC1488">
      <w:pPr>
        <w:spacing w:after="0"/>
        <w:jc w:val="center"/>
        <w:rPr>
          <w:rFonts w:ascii="Times New Roman" w:hAnsi="Times New Roman" w:cs="Times New Roman"/>
          <w:b/>
          <w:color w:val="002060"/>
          <w:sz w:val="28"/>
          <w:szCs w:val="28"/>
        </w:rPr>
      </w:pPr>
      <w:r w:rsidRPr="00EF3E3F">
        <w:rPr>
          <w:rFonts w:ascii="Times New Roman" w:hAnsi="Times New Roman" w:cs="Times New Roman"/>
          <w:b/>
          <w:color w:val="002060"/>
          <w:sz w:val="28"/>
          <w:szCs w:val="28"/>
        </w:rPr>
        <w:t>Муниципальное бюджетное об</w:t>
      </w:r>
      <w:r w:rsidR="009C2303">
        <w:rPr>
          <w:rFonts w:ascii="Times New Roman" w:hAnsi="Times New Roman" w:cs="Times New Roman"/>
          <w:b/>
          <w:color w:val="002060"/>
          <w:sz w:val="28"/>
          <w:szCs w:val="28"/>
        </w:rPr>
        <w:t>щеоб</w:t>
      </w:r>
      <w:r w:rsidRPr="00EF3E3F">
        <w:rPr>
          <w:rFonts w:ascii="Times New Roman" w:hAnsi="Times New Roman" w:cs="Times New Roman"/>
          <w:b/>
          <w:color w:val="002060"/>
          <w:sz w:val="28"/>
          <w:szCs w:val="28"/>
        </w:rPr>
        <w:t>разовательное учреждение</w:t>
      </w:r>
    </w:p>
    <w:p w:rsidR="00AC1488" w:rsidRPr="00EF3E3F" w:rsidRDefault="00AC1488" w:rsidP="00AC1488">
      <w:pPr>
        <w:spacing w:after="0"/>
        <w:jc w:val="center"/>
        <w:rPr>
          <w:rFonts w:ascii="Times New Roman" w:hAnsi="Times New Roman" w:cs="Times New Roman"/>
          <w:b/>
          <w:color w:val="002060"/>
          <w:sz w:val="28"/>
          <w:szCs w:val="28"/>
        </w:rPr>
      </w:pPr>
      <w:r w:rsidRPr="00EF3E3F">
        <w:rPr>
          <w:rFonts w:ascii="Times New Roman" w:hAnsi="Times New Roman" w:cs="Times New Roman"/>
          <w:b/>
          <w:color w:val="002060"/>
          <w:sz w:val="28"/>
          <w:szCs w:val="28"/>
        </w:rPr>
        <w:t>«</w:t>
      </w:r>
      <w:r w:rsidR="00D1457B" w:rsidRPr="00EF3E3F">
        <w:rPr>
          <w:rFonts w:ascii="Times New Roman" w:hAnsi="Times New Roman" w:cs="Times New Roman"/>
          <w:b/>
          <w:color w:val="002060"/>
          <w:sz w:val="28"/>
          <w:szCs w:val="28"/>
        </w:rPr>
        <w:t>СРЕДНЯЯ ОБЩЕОБРАЗОВАТЕЛЬНАЯ ШКОЛА №2</w:t>
      </w:r>
      <w:r w:rsidRPr="00EF3E3F">
        <w:rPr>
          <w:rFonts w:ascii="Times New Roman" w:hAnsi="Times New Roman" w:cs="Times New Roman"/>
          <w:b/>
          <w:color w:val="002060"/>
          <w:sz w:val="28"/>
          <w:szCs w:val="28"/>
        </w:rPr>
        <w:t>»</w:t>
      </w:r>
    </w:p>
    <w:p w:rsidR="00AC1488" w:rsidRPr="00EF3E3F" w:rsidRDefault="00AC1488" w:rsidP="00AC1488">
      <w:pPr>
        <w:spacing w:after="0"/>
        <w:jc w:val="center"/>
        <w:rPr>
          <w:rFonts w:ascii="Times New Roman" w:hAnsi="Times New Roman" w:cs="Times New Roman"/>
          <w:b/>
          <w:color w:val="002060"/>
          <w:sz w:val="28"/>
          <w:szCs w:val="28"/>
        </w:rPr>
      </w:pPr>
      <w:r w:rsidRPr="00EF3E3F">
        <w:rPr>
          <w:rFonts w:ascii="Times New Roman" w:hAnsi="Times New Roman" w:cs="Times New Roman"/>
          <w:b/>
          <w:color w:val="002060"/>
          <w:sz w:val="28"/>
          <w:szCs w:val="28"/>
        </w:rPr>
        <w:t>г. Ханты-Мансийск</w:t>
      </w:r>
    </w:p>
    <w:p w:rsidR="00AC1488" w:rsidRPr="00EF3E3F" w:rsidRDefault="00AC1488" w:rsidP="00AC1488">
      <w:pPr>
        <w:jc w:val="center"/>
        <w:rPr>
          <w:rFonts w:ascii="Times New Roman" w:hAnsi="Times New Roman" w:cs="Times New Roman"/>
          <w:b/>
          <w:color w:val="002060"/>
          <w:sz w:val="28"/>
          <w:szCs w:val="28"/>
        </w:rPr>
      </w:pPr>
    </w:p>
    <w:p w:rsidR="00AC1488" w:rsidRPr="00733978" w:rsidRDefault="00733978" w:rsidP="00733978">
      <w:pPr>
        <w:spacing w:after="0" w:line="240" w:lineRule="auto"/>
        <w:jc w:val="right"/>
        <w:rPr>
          <w:rFonts w:ascii="Times New Roman" w:hAnsi="Times New Roman" w:cs="Times New Roman"/>
          <w:i/>
          <w:sz w:val="24"/>
          <w:szCs w:val="24"/>
        </w:rPr>
      </w:pPr>
      <w:r w:rsidRPr="00733978">
        <w:rPr>
          <w:rFonts w:ascii="Times New Roman" w:hAnsi="Times New Roman" w:cs="Times New Roman"/>
          <w:i/>
          <w:sz w:val="24"/>
          <w:szCs w:val="24"/>
        </w:rPr>
        <w:t>Утверждено</w:t>
      </w:r>
    </w:p>
    <w:p w:rsidR="00733978" w:rsidRPr="00733978" w:rsidRDefault="00733978" w:rsidP="00733978">
      <w:pPr>
        <w:spacing w:after="0" w:line="240" w:lineRule="auto"/>
        <w:jc w:val="right"/>
        <w:rPr>
          <w:rFonts w:ascii="Times New Roman" w:hAnsi="Times New Roman" w:cs="Times New Roman"/>
          <w:i/>
          <w:sz w:val="24"/>
          <w:szCs w:val="24"/>
        </w:rPr>
      </w:pPr>
      <w:r w:rsidRPr="00733978">
        <w:rPr>
          <w:rFonts w:ascii="Times New Roman" w:hAnsi="Times New Roman" w:cs="Times New Roman"/>
          <w:i/>
          <w:sz w:val="24"/>
          <w:szCs w:val="24"/>
        </w:rPr>
        <w:t>Приказом директора</w:t>
      </w:r>
    </w:p>
    <w:p w:rsidR="00733978" w:rsidRDefault="00373F6F" w:rsidP="0073397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 22.09.2022</w:t>
      </w:r>
      <w:r w:rsidR="00733978" w:rsidRPr="00733978">
        <w:rPr>
          <w:rFonts w:ascii="Times New Roman" w:hAnsi="Times New Roman" w:cs="Times New Roman"/>
          <w:i/>
          <w:sz w:val="24"/>
          <w:szCs w:val="24"/>
        </w:rPr>
        <w:t>г №237</w:t>
      </w:r>
    </w:p>
    <w:p w:rsidR="00733978" w:rsidRPr="00733978" w:rsidRDefault="00733978" w:rsidP="00733978">
      <w:pPr>
        <w:spacing w:after="0" w:line="240" w:lineRule="auto"/>
        <w:jc w:val="right"/>
        <w:rPr>
          <w:rFonts w:ascii="Times New Roman" w:hAnsi="Times New Roman" w:cs="Times New Roman"/>
          <w:i/>
          <w:sz w:val="24"/>
          <w:szCs w:val="24"/>
        </w:rPr>
      </w:pPr>
    </w:p>
    <w:p w:rsidR="00733978" w:rsidRDefault="00733978" w:rsidP="00733978">
      <w:pPr>
        <w:spacing w:after="0"/>
        <w:jc w:val="center"/>
        <w:rPr>
          <w:rFonts w:ascii="Times New Roman" w:hAnsi="Times New Roman" w:cs="Times New Roman"/>
          <w:b/>
          <w:sz w:val="28"/>
          <w:szCs w:val="28"/>
        </w:rPr>
      </w:pPr>
    </w:p>
    <w:p w:rsidR="00AC1488" w:rsidRDefault="00AC1488" w:rsidP="00AC1488">
      <w:pPr>
        <w:rPr>
          <w:rFonts w:ascii="Times New Roman" w:hAnsi="Times New Roman" w:cs="Times New Roman"/>
          <w:sz w:val="40"/>
          <w:szCs w:val="28"/>
        </w:rPr>
      </w:pPr>
    </w:p>
    <w:p w:rsidR="00373F6F" w:rsidRPr="00EF3E3F" w:rsidRDefault="00373F6F" w:rsidP="00373F6F">
      <w:pPr>
        <w:spacing w:after="0" w:line="240" w:lineRule="auto"/>
        <w:jc w:val="center"/>
        <w:rPr>
          <w:rFonts w:ascii="Times New Roman" w:hAnsi="Times New Roman" w:cs="Times New Roman"/>
          <w:b/>
          <w:color w:val="00339A"/>
          <w:sz w:val="40"/>
          <w:szCs w:val="28"/>
        </w:rPr>
      </w:pPr>
      <w:r>
        <w:rPr>
          <w:rFonts w:ascii="Times New Roman" w:hAnsi="Times New Roman" w:cs="Times New Roman"/>
          <w:b/>
          <w:color w:val="00339A"/>
          <w:sz w:val="40"/>
          <w:szCs w:val="28"/>
        </w:rPr>
        <w:t>Образовательная</w:t>
      </w:r>
      <w:r w:rsidRPr="00EF3E3F">
        <w:rPr>
          <w:rFonts w:ascii="Times New Roman" w:hAnsi="Times New Roman" w:cs="Times New Roman"/>
          <w:b/>
          <w:color w:val="00339A"/>
          <w:sz w:val="40"/>
          <w:szCs w:val="28"/>
        </w:rPr>
        <w:t xml:space="preserve"> программа </w:t>
      </w:r>
    </w:p>
    <w:p w:rsidR="00373F6F" w:rsidRPr="00EF3E3F" w:rsidRDefault="00373F6F" w:rsidP="00373F6F">
      <w:pPr>
        <w:spacing w:after="0" w:line="240" w:lineRule="auto"/>
        <w:jc w:val="center"/>
        <w:rPr>
          <w:rFonts w:ascii="Times New Roman" w:hAnsi="Times New Roman" w:cs="Times New Roman"/>
          <w:color w:val="00339A"/>
          <w:sz w:val="40"/>
          <w:szCs w:val="28"/>
        </w:rPr>
      </w:pPr>
      <w:r w:rsidRPr="00EF3E3F">
        <w:rPr>
          <w:rFonts w:ascii="Times New Roman" w:hAnsi="Times New Roman" w:cs="Times New Roman"/>
          <w:color w:val="00339A"/>
          <w:sz w:val="40"/>
          <w:szCs w:val="28"/>
        </w:rPr>
        <w:t>языковой адаптации  детей мигрантов</w:t>
      </w:r>
    </w:p>
    <w:p w:rsidR="00373F6F" w:rsidRPr="00EF3E3F" w:rsidRDefault="00373F6F" w:rsidP="00373F6F">
      <w:pPr>
        <w:spacing w:after="0" w:line="240" w:lineRule="auto"/>
        <w:jc w:val="center"/>
        <w:rPr>
          <w:rFonts w:ascii="Times New Roman" w:hAnsi="Times New Roman" w:cs="Times New Roman"/>
          <w:color w:val="00339A"/>
          <w:sz w:val="40"/>
          <w:szCs w:val="28"/>
        </w:rPr>
      </w:pPr>
    </w:p>
    <w:p w:rsidR="00373F6F" w:rsidRPr="00B951A5" w:rsidRDefault="00373F6F" w:rsidP="00373F6F">
      <w:pPr>
        <w:spacing w:after="0" w:line="360" w:lineRule="auto"/>
        <w:jc w:val="center"/>
        <w:rPr>
          <w:rFonts w:ascii="Times New Roman" w:hAnsi="Times New Roman" w:cs="Times New Roman"/>
          <w:b/>
          <w:color w:val="00B050"/>
          <w:sz w:val="40"/>
          <w:szCs w:val="40"/>
        </w:rPr>
      </w:pPr>
      <w:r w:rsidRPr="00B951A5">
        <w:rPr>
          <w:rFonts w:ascii="Times New Roman" w:hAnsi="Times New Roman" w:cs="Times New Roman"/>
          <w:b/>
          <w:color w:val="00B050"/>
          <w:sz w:val="40"/>
          <w:szCs w:val="40"/>
        </w:rPr>
        <w:t>«Говорим по-русски»</w:t>
      </w:r>
    </w:p>
    <w:p w:rsidR="00AC1488" w:rsidRPr="00EF3E3F" w:rsidRDefault="00AC1488" w:rsidP="00AC1488">
      <w:pPr>
        <w:spacing w:after="0"/>
        <w:jc w:val="center"/>
        <w:rPr>
          <w:rFonts w:ascii="Times New Roman" w:hAnsi="Times New Roman" w:cs="Times New Roman"/>
          <w:b/>
          <w:color w:val="00339A"/>
          <w:sz w:val="44"/>
        </w:rPr>
      </w:pPr>
    </w:p>
    <w:p w:rsidR="00AC1488" w:rsidRDefault="00FF7702" w:rsidP="00AC1488">
      <w:pPr>
        <w:spacing w:after="0" w:line="360" w:lineRule="auto"/>
        <w:jc w:val="center"/>
        <w:rPr>
          <w:rFonts w:ascii="Times New Roman" w:hAnsi="Times New Roman" w:cs="Times New Roman"/>
          <w:b/>
          <w:i/>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сновное изображение для события Мы разные, но вместе вместе против террора!" style="width:24pt;height:24pt"/>
        </w:pict>
      </w:r>
      <w:r w:rsidR="00AC1488">
        <w:rPr>
          <w:noProof/>
        </w:rPr>
        <w:drawing>
          <wp:inline distT="0" distB="0" distL="0" distR="0">
            <wp:extent cx="2838450" cy="2304415"/>
            <wp:effectExtent l="19050" t="0" r="0" b="0"/>
            <wp:docPr id="2" name="Рисунок 2" descr="1645827959_4-kartinkin-net-p-mi-vmeste-kartink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45827959_4-kartinkin-net-p-mi-vmeste-kartinki-4"/>
                    <pic:cNvPicPr>
                      <a:picLocks noChangeAspect="1" noChangeArrowheads="1"/>
                    </pic:cNvPicPr>
                  </pic:nvPicPr>
                  <pic:blipFill>
                    <a:blip r:embed="rId8" cstate="print"/>
                    <a:srcRect/>
                    <a:stretch>
                      <a:fillRect/>
                    </a:stretch>
                  </pic:blipFill>
                  <pic:spPr bwMode="auto">
                    <a:xfrm>
                      <a:off x="0" y="0"/>
                      <a:ext cx="2838450" cy="2304415"/>
                    </a:xfrm>
                    <a:prstGeom prst="rect">
                      <a:avLst/>
                    </a:prstGeom>
                    <a:noFill/>
                    <a:ln w="9525">
                      <a:noFill/>
                      <a:miter lim="800000"/>
                      <a:headEnd/>
                      <a:tailEnd/>
                    </a:ln>
                  </pic:spPr>
                </pic:pic>
              </a:graphicData>
            </a:graphic>
          </wp:inline>
        </w:drawing>
      </w:r>
    </w:p>
    <w:p w:rsidR="00AC1488" w:rsidRDefault="00AC1488" w:rsidP="00AC1488">
      <w:pPr>
        <w:spacing w:after="0" w:line="360" w:lineRule="auto"/>
        <w:jc w:val="both"/>
        <w:rPr>
          <w:rFonts w:ascii="Times New Roman" w:hAnsi="Times New Roman" w:cs="Times New Roman"/>
          <w:b/>
          <w:i/>
          <w:sz w:val="28"/>
          <w:szCs w:val="28"/>
          <w:u w:val="single"/>
        </w:rPr>
      </w:pPr>
    </w:p>
    <w:p w:rsidR="00AC1488" w:rsidRDefault="00AC1488" w:rsidP="00AC1488">
      <w:pPr>
        <w:spacing w:after="0" w:line="360" w:lineRule="auto"/>
        <w:jc w:val="both"/>
        <w:rPr>
          <w:rFonts w:ascii="Times New Roman" w:hAnsi="Times New Roman" w:cs="Times New Roman"/>
          <w:b/>
          <w:i/>
          <w:sz w:val="28"/>
          <w:szCs w:val="28"/>
          <w:u w:val="single"/>
        </w:rPr>
      </w:pPr>
    </w:p>
    <w:p w:rsidR="00AC1488" w:rsidRDefault="00AC1488" w:rsidP="00AC1488">
      <w:pPr>
        <w:ind w:left="-142" w:firstLine="142"/>
        <w:jc w:val="center"/>
      </w:pPr>
    </w:p>
    <w:p w:rsidR="00AC1488" w:rsidRDefault="00AC1488" w:rsidP="00AC1488">
      <w:pPr>
        <w:ind w:left="-142" w:firstLine="142"/>
        <w:jc w:val="center"/>
      </w:pPr>
    </w:p>
    <w:p w:rsidR="00AC1488" w:rsidRDefault="00AC1488" w:rsidP="00733978"/>
    <w:p w:rsidR="00373F6F" w:rsidRDefault="00373F6F" w:rsidP="00733978"/>
    <w:p w:rsidR="00373F6F" w:rsidRDefault="00373F6F" w:rsidP="00733978"/>
    <w:p w:rsidR="00372065" w:rsidRDefault="00372065" w:rsidP="00AC1488">
      <w:pPr>
        <w:ind w:left="-142" w:firstLine="142"/>
        <w:jc w:val="center"/>
      </w:pPr>
    </w:p>
    <w:p w:rsidR="003026CF" w:rsidRDefault="00373F6F" w:rsidP="003026CF">
      <w:pPr>
        <w:jc w:val="center"/>
        <w:rPr>
          <w:rFonts w:ascii="Times New Roman" w:hAnsi="Times New Roman" w:cs="Times New Roman"/>
          <w:b/>
          <w:sz w:val="28"/>
          <w:szCs w:val="28"/>
        </w:rPr>
      </w:pPr>
      <w:r>
        <w:rPr>
          <w:rFonts w:ascii="Times New Roman" w:hAnsi="Times New Roman" w:cs="Times New Roman"/>
          <w:b/>
          <w:sz w:val="28"/>
          <w:szCs w:val="28"/>
        </w:rPr>
        <w:t>г. Ханты-Мансийск</w:t>
      </w:r>
    </w:p>
    <w:p w:rsidR="00372065" w:rsidRDefault="00372065" w:rsidP="009917E8">
      <w:pPr>
        <w:spacing w:after="0"/>
        <w:jc w:val="center"/>
        <w:rPr>
          <w:rFonts w:ascii="Times New Roman" w:hAnsi="Times New Roman" w:cs="Times New Roman"/>
          <w:b/>
          <w:sz w:val="24"/>
          <w:szCs w:val="24"/>
        </w:rPr>
      </w:pPr>
    </w:p>
    <w:p w:rsidR="00A22D8C" w:rsidRPr="00CD519B" w:rsidRDefault="00A22D8C" w:rsidP="009917E8">
      <w:pPr>
        <w:suppressAutoHyphens/>
        <w:spacing w:after="0" w:line="240" w:lineRule="auto"/>
        <w:jc w:val="both"/>
        <w:rPr>
          <w:rFonts w:ascii="Times New Roman" w:hAnsi="Times New Roman" w:cs="Times New Roman"/>
          <w:sz w:val="8"/>
          <w:szCs w:val="8"/>
        </w:rPr>
      </w:pPr>
    </w:p>
    <w:p w:rsidR="002A1448" w:rsidRPr="00CD519B" w:rsidRDefault="002A1448" w:rsidP="0062133D">
      <w:pPr>
        <w:tabs>
          <w:tab w:val="left" w:pos="1134"/>
        </w:tabs>
        <w:spacing w:after="0" w:line="240" w:lineRule="auto"/>
        <w:jc w:val="both"/>
        <w:rPr>
          <w:rFonts w:ascii="Times New Roman" w:hAnsi="Times New Roman"/>
          <w:sz w:val="16"/>
          <w:szCs w:val="16"/>
        </w:rPr>
      </w:pPr>
    </w:p>
    <w:p w:rsidR="000F376D" w:rsidRPr="00CD519B" w:rsidRDefault="000F376D" w:rsidP="0062133D">
      <w:pPr>
        <w:tabs>
          <w:tab w:val="left" w:pos="1134"/>
        </w:tabs>
        <w:spacing w:after="0" w:line="240" w:lineRule="auto"/>
        <w:jc w:val="both"/>
        <w:rPr>
          <w:rFonts w:ascii="Times New Roman" w:hAnsi="Times New Roman"/>
          <w:sz w:val="16"/>
          <w:szCs w:val="16"/>
        </w:rPr>
      </w:pPr>
    </w:p>
    <w:p w:rsidR="00373F6F" w:rsidRDefault="00373F6F" w:rsidP="00373F6F">
      <w:pPr>
        <w:pStyle w:val="aff5"/>
        <w:spacing w:after="0"/>
        <w:jc w:val="both"/>
        <w:rPr>
          <w:rFonts w:ascii="Times New Roman" w:hAnsi="Times New Roman"/>
          <w:b/>
          <w:sz w:val="28"/>
          <w:szCs w:val="28"/>
        </w:rPr>
      </w:pPr>
      <w:r>
        <w:rPr>
          <w:rFonts w:ascii="Times New Roman" w:hAnsi="Times New Roman"/>
          <w:b/>
          <w:sz w:val="28"/>
          <w:szCs w:val="28"/>
        </w:rPr>
        <w:t>Введение.</w:t>
      </w:r>
    </w:p>
    <w:p w:rsidR="0062133D" w:rsidRDefault="00373F6F" w:rsidP="00373F6F">
      <w:pPr>
        <w:pStyle w:val="aff5"/>
        <w:spacing w:after="0"/>
        <w:ind w:left="-142"/>
        <w:jc w:val="both"/>
        <w:rPr>
          <w:rFonts w:ascii="Times New Roman" w:hAnsi="Times New Roman"/>
          <w:sz w:val="28"/>
          <w:szCs w:val="28"/>
        </w:rPr>
      </w:pPr>
      <w:r>
        <w:rPr>
          <w:rFonts w:ascii="Times New Roman" w:hAnsi="Times New Roman"/>
          <w:sz w:val="28"/>
          <w:szCs w:val="28"/>
        </w:rPr>
        <w:t xml:space="preserve">         </w:t>
      </w:r>
      <w:r w:rsidR="002A1448" w:rsidRPr="00373F6F">
        <w:rPr>
          <w:rFonts w:ascii="Times New Roman" w:hAnsi="Times New Roman"/>
          <w:sz w:val="28"/>
          <w:szCs w:val="28"/>
        </w:rPr>
        <w:t>Образовательная программа «Говорим по-русски»</w:t>
      </w:r>
      <w:r w:rsidR="00DD68FF" w:rsidRPr="00373F6F">
        <w:rPr>
          <w:rFonts w:ascii="Times New Roman" w:hAnsi="Times New Roman"/>
          <w:sz w:val="28"/>
          <w:szCs w:val="28"/>
        </w:rPr>
        <w:t xml:space="preserve"> для детей мигрантов-инофонов</w:t>
      </w:r>
      <w:r w:rsidRPr="00373F6F">
        <w:rPr>
          <w:rFonts w:ascii="Times New Roman" w:hAnsi="Times New Roman"/>
          <w:sz w:val="28"/>
          <w:szCs w:val="28"/>
        </w:rPr>
        <w:t xml:space="preserve"> является одним из модулей Комплексно-целевой программы социально-психологической адаптации детей-мигрантов «Мы вместе» в МБОУ СОШ №2.</w:t>
      </w:r>
    </w:p>
    <w:p w:rsidR="00373F6F" w:rsidRPr="00373F6F" w:rsidRDefault="00373F6F" w:rsidP="00373F6F">
      <w:pPr>
        <w:pStyle w:val="aff5"/>
        <w:spacing w:after="0"/>
        <w:ind w:left="-142"/>
        <w:jc w:val="both"/>
        <w:rPr>
          <w:rFonts w:ascii="Times New Roman" w:hAnsi="Times New Roman"/>
          <w:bCs/>
          <w:iCs/>
          <w:sz w:val="28"/>
        </w:rPr>
      </w:pPr>
      <w:r>
        <w:rPr>
          <w:rFonts w:ascii="Times New Roman" w:hAnsi="Times New Roman"/>
          <w:sz w:val="28"/>
          <w:szCs w:val="28"/>
        </w:rPr>
        <w:t xml:space="preserve">         Основными направлениями реализации Образовательной программы</w:t>
      </w:r>
      <w:r w:rsidRPr="00373F6F">
        <w:rPr>
          <w:rFonts w:ascii="Times New Roman" w:hAnsi="Times New Roman"/>
          <w:sz w:val="28"/>
          <w:szCs w:val="28"/>
        </w:rPr>
        <w:t xml:space="preserve"> «Говорим по-русски» для детей мигрантов-инофонов</w:t>
      </w:r>
      <w:r>
        <w:rPr>
          <w:rFonts w:ascii="Times New Roman" w:hAnsi="Times New Roman"/>
          <w:sz w:val="28"/>
          <w:szCs w:val="28"/>
        </w:rPr>
        <w:t xml:space="preserve"> являются: </w:t>
      </w:r>
    </w:p>
    <w:p w:rsidR="00605FD3" w:rsidRPr="00CD519B" w:rsidRDefault="00605FD3" w:rsidP="00605FD3">
      <w:pPr>
        <w:pStyle w:val="aff5"/>
        <w:spacing w:after="0"/>
        <w:jc w:val="both"/>
        <w:rPr>
          <w:rFonts w:ascii="Times New Roman" w:hAnsi="Times New Roman"/>
          <w:b/>
          <w:bCs/>
          <w:iCs/>
          <w:sz w:val="16"/>
          <w:szCs w:val="16"/>
        </w:rPr>
      </w:pPr>
    </w:p>
    <w:p w:rsidR="00EC1FF1" w:rsidRDefault="006B3BB8" w:rsidP="00157D09">
      <w:pPr>
        <w:pStyle w:val="sourcetag"/>
        <w:numPr>
          <w:ilvl w:val="0"/>
          <w:numId w:val="20"/>
        </w:numPr>
        <w:spacing w:before="0" w:beforeAutospacing="0" w:after="0" w:afterAutospacing="0" w:line="276" w:lineRule="auto"/>
        <w:jc w:val="both"/>
        <w:rPr>
          <w:sz w:val="28"/>
          <w:szCs w:val="28"/>
        </w:rPr>
      </w:pPr>
      <w:r w:rsidRPr="00CD519B">
        <w:rPr>
          <w:sz w:val="28"/>
          <w:szCs w:val="28"/>
        </w:rPr>
        <w:t>Проведение входной диагностики</w:t>
      </w:r>
      <w:r w:rsidR="00B45BB9" w:rsidRPr="00CD519B">
        <w:rPr>
          <w:sz w:val="28"/>
          <w:szCs w:val="28"/>
        </w:rPr>
        <w:t>, с</w:t>
      </w:r>
      <w:r w:rsidR="00EC1FF1" w:rsidRPr="00CD519B">
        <w:rPr>
          <w:sz w:val="28"/>
          <w:szCs w:val="28"/>
        </w:rPr>
        <w:t xml:space="preserve">обеседование с детьми мигрантами, их родителями, в </w:t>
      </w:r>
      <w:proofErr w:type="gramStart"/>
      <w:r w:rsidR="00EC1FF1" w:rsidRPr="00CD519B">
        <w:rPr>
          <w:sz w:val="28"/>
          <w:szCs w:val="28"/>
        </w:rPr>
        <w:t>ходе</w:t>
      </w:r>
      <w:proofErr w:type="gramEnd"/>
      <w:r w:rsidR="00EC1FF1" w:rsidRPr="00CD519B">
        <w:rPr>
          <w:sz w:val="28"/>
          <w:szCs w:val="28"/>
        </w:rPr>
        <w:t xml:space="preserve"> которого определяются уровень владения русским языком и наличие минимальных предметных знаний, соответствующих возрасту ребенка. Составление компетентного заключения с рекомендациями по дальнейшей индивидуальной траектории обучения ребенка. При оценке уровня языковой адаптации </w:t>
      </w:r>
      <w:r w:rsidR="00B45BB9" w:rsidRPr="00CD519B">
        <w:rPr>
          <w:sz w:val="28"/>
          <w:szCs w:val="28"/>
        </w:rPr>
        <w:t>учитывается</w:t>
      </w:r>
      <w:r w:rsidR="00EC1FF1" w:rsidRPr="00CD519B">
        <w:rPr>
          <w:sz w:val="28"/>
          <w:szCs w:val="28"/>
        </w:rPr>
        <w:t>, что в большинстве семей иностранных граждан доминирующим языком общения является их родной язык, либо он используется наравне с русским языком.</w:t>
      </w:r>
    </w:p>
    <w:p w:rsidR="00373F6F" w:rsidRPr="00373F6F" w:rsidRDefault="00373F6F" w:rsidP="00373F6F">
      <w:pPr>
        <w:pStyle w:val="sourcetag"/>
        <w:spacing w:before="0" w:beforeAutospacing="0" w:after="0" w:afterAutospacing="0" w:line="276" w:lineRule="auto"/>
        <w:ind w:left="720"/>
        <w:jc w:val="both"/>
        <w:rPr>
          <w:sz w:val="16"/>
          <w:szCs w:val="16"/>
        </w:rPr>
      </w:pPr>
    </w:p>
    <w:p w:rsidR="00EC1FF1" w:rsidRPr="00373F6F" w:rsidRDefault="00EC1FF1" w:rsidP="00157D09">
      <w:pPr>
        <w:pStyle w:val="sourcetag"/>
        <w:numPr>
          <w:ilvl w:val="0"/>
          <w:numId w:val="20"/>
        </w:numPr>
        <w:spacing w:before="0" w:beforeAutospacing="0" w:after="0" w:afterAutospacing="0" w:line="276" w:lineRule="auto"/>
        <w:jc w:val="both"/>
        <w:rPr>
          <w:b/>
          <w:bCs/>
          <w:iCs/>
          <w:sz w:val="28"/>
          <w:szCs w:val="28"/>
        </w:rPr>
      </w:pPr>
      <w:r w:rsidRPr="00CD519B">
        <w:rPr>
          <w:sz w:val="28"/>
          <w:szCs w:val="28"/>
        </w:rPr>
        <w:t>Определение сформированности речевых умений и навыков по каждому виду речевой деятельности. Оценка предметных и метапредметных компетенций у детей-мигрантов;</w:t>
      </w:r>
    </w:p>
    <w:p w:rsidR="00373F6F" w:rsidRPr="00373F6F" w:rsidRDefault="00373F6F" w:rsidP="00373F6F">
      <w:pPr>
        <w:pStyle w:val="sourcetag"/>
        <w:spacing w:before="0" w:beforeAutospacing="0" w:after="0" w:afterAutospacing="0" w:line="276" w:lineRule="auto"/>
        <w:jc w:val="both"/>
        <w:rPr>
          <w:b/>
          <w:bCs/>
          <w:iCs/>
          <w:sz w:val="16"/>
          <w:szCs w:val="16"/>
        </w:rPr>
      </w:pPr>
    </w:p>
    <w:p w:rsidR="00DD68FF" w:rsidRDefault="00DD68FF" w:rsidP="00157D09">
      <w:pPr>
        <w:pStyle w:val="aff5"/>
        <w:numPr>
          <w:ilvl w:val="0"/>
          <w:numId w:val="19"/>
        </w:numPr>
        <w:spacing w:after="0"/>
        <w:jc w:val="both"/>
        <w:rPr>
          <w:rFonts w:ascii="Times New Roman" w:hAnsi="Times New Roman"/>
          <w:sz w:val="28"/>
          <w:szCs w:val="28"/>
        </w:rPr>
      </w:pPr>
      <w:r w:rsidRPr="00CD519B">
        <w:rPr>
          <w:rFonts w:ascii="Times New Roman" w:hAnsi="Times New Roman"/>
          <w:sz w:val="28"/>
          <w:szCs w:val="28"/>
        </w:rPr>
        <w:t xml:space="preserve">Выявление и анализ типичных трудностей учащихся-инофонов, в том числе при участии </w:t>
      </w:r>
      <w:r w:rsidR="00B45BB9" w:rsidRPr="00CD519B">
        <w:rPr>
          <w:rFonts w:ascii="Times New Roman" w:hAnsi="Times New Roman"/>
          <w:sz w:val="28"/>
          <w:szCs w:val="28"/>
        </w:rPr>
        <w:t>учителя-</w:t>
      </w:r>
      <w:r w:rsidRPr="00CD519B">
        <w:rPr>
          <w:rFonts w:ascii="Times New Roman" w:hAnsi="Times New Roman"/>
          <w:sz w:val="28"/>
          <w:szCs w:val="28"/>
        </w:rPr>
        <w:t xml:space="preserve">логопеда и </w:t>
      </w:r>
      <w:r w:rsidR="00B45BB9" w:rsidRPr="00CD519B">
        <w:rPr>
          <w:rFonts w:ascii="Times New Roman" w:hAnsi="Times New Roman"/>
          <w:sz w:val="28"/>
          <w:szCs w:val="28"/>
        </w:rPr>
        <w:t>педагога-</w:t>
      </w:r>
      <w:r w:rsidRPr="00CD519B">
        <w:rPr>
          <w:rFonts w:ascii="Times New Roman" w:hAnsi="Times New Roman"/>
          <w:sz w:val="28"/>
          <w:szCs w:val="28"/>
        </w:rPr>
        <w:t>психолога.</w:t>
      </w:r>
    </w:p>
    <w:p w:rsidR="00373F6F" w:rsidRPr="00373F6F" w:rsidRDefault="00373F6F" w:rsidP="00373F6F">
      <w:pPr>
        <w:pStyle w:val="aff5"/>
        <w:spacing w:after="0"/>
        <w:jc w:val="both"/>
        <w:rPr>
          <w:rFonts w:ascii="Times New Roman" w:hAnsi="Times New Roman"/>
          <w:sz w:val="16"/>
          <w:szCs w:val="16"/>
        </w:rPr>
      </w:pPr>
    </w:p>
    <w:p w:rsidR="00EC1FF1" w:rsidRDefault="00B45BB9" w:rsidP="00157D09">
      <w:pPr>
        <w:pStyle w:val="aff5"/>
        <w:numPr>
          <w:ilvl w:val="0"/>
          <w:numId w:val="19"/>
        </w:numPr>
        <w:spacing w:after="0"/>
        <w:jc w:val="both"/>
        <w:rPr>
          <w:rFonts w:ascii="Times New Roman" w:hAnsi="Times New Roman"/>
          <w:sz w:val="28"/>
          <w:szCs w:val="28"/>
        </w:rPr>
      </w:pPr>
      <w:r w:rsidRPr="00CD519B">
        <w:rPr>
          <w:rFonts w:ascii="Times New Roman" w:hAnsi="Times New Roman"/>
          <w:sz w:val="28"/>
          <w:szCs w:val="28"/>
        </w:rPr>
        <w:t>В</w:t>
      </w:r>
      <w:r w:rsidR="00EC1FF1" w:rsidRPr="00CD519B">
        <w:rPr>
          <w:rFonts w:ascii="Times New Roman" w:hAnsi="Times New Roman"/>
          <w:sz w:val="28"/>
          <w:szCs w:val="28"/>
        </w:rPr>
        <w:t>ыявление и анализ типичных трудностей учащихся-инофонов с помощью диагностирующих тестов по русскому языку как иностранному.</w:t>
      </w:r>
    </w:p>
    <w:p w:rsidR="00373F6F" w:rsidRPr="00373F6F" w:rsidRDefault="00373F6F" w:rsidP="00373F6F">
      <w:pPr>
        <w:spacing w:after="0"/>
        <w:jc w:val="both"/>
        <w:rPr>
          <w:rFonts w:ascii="Times New Roman" w:hAnsi="Times New Roman"/>
          <w:sz w:val="16"/>
          <w:szCs w:val="16"/>
        </w:rPr>
      </w:pPr>
    </w:p>
    <w:p w:rsidR="00EC1FF1" w:rsidRDefault="00EC1FF1" w:rsidP="00157D09">
      <w:pPr>
        <w:pStyle w:val="aff5"/>
        <w:numPr>
          <w:ilvl w:val="0"/>
          <w:numId w:val="19"/>
        </w:numPr>
        <w:spacing w:after="0"/>
        <w:jc w:val="both"/>
        <w:rPr>
          <w:rFonts w:ascii="Times New Roman" w:hAnsi="Times New Roman"/>
          <w:sz w:val="28"/>
          <w:szCs w:val="28"/>
        </w:rPr>
      </w:pPr>
      <w:r w:rsidRPr="00CD519B">
        <w:rPr>
          <w:rFonts w:ascii="Times New Roman" w:hAnsi="Times New Roman"/>
          <w:sz w:val="28"/>
          <w:szCs w:val="28"/>
        </w:rPr>
        <w:t xml:space="preserve">Индивидуализация и дифференциация </w:t>
      </w:r>
      <w:r w:rsidR="004D6DD1" w:rsidRPr="00CD519B">
        <w:rPr>
          <w:rFonts w:ascii="Times New Roman" w:hAnsi="Times New Roman"/>
          <w:sz w:val="28"/>
          <w:szCs w:val="28"/>
        </w:rPr>
        <w:t xml:space="preserve">работы </w:t>
      </w:r>
      <w:r w:rsidR="00B45BB9" w:rsidRPr="00CD519B">
        <w:rPr>
          <w:rFonts w:ascii="Times New Roman" w:hAnsi="Times New Roman"/>
          <w:sz w:val="28"/>
          <w:szCs w:val="28"/>
        </w:rPr>
        <w:t>на специальных учебных занятиях</w:t>
      </w:r>
      <w:r w:rsidR="004D6DD1" w:rsidRPr="00CD519B">
        <w:rPr>
          <w:rFonts w:ascii="Times New Roman" w:hAnsi="Times New Roman"/>
          <w:sz w:val="28"/>
          <w:szCs w:val="28"/>
        </w:rPr>
        <w:t>,</w:t>
      </w:r>
      <w:r w:rsidR="00B45BB9" w:rsidRPr="00CD519B">
        <w:rPr>
          <w:rFonts w:ascii="Times New Roman" w:hAnsi="Times New Roman"/>
          <w:sz w:val="28"/>
          <w:szCs w:val="28"/>
        </w:rPr>
        <w:t xml:space="preserve"> </w:t>
      </w:r>
      <w:r w:rsidRPr="00CD519B">
        <w:rPr>
          <w:rFonts w:ascii="Times New Roman" w:hAnsi="Times New Roman"/>
          <w:sz w:val="28"/>
          <w:szCs w:val="28"/>
        </w:rPr>
        <w:t>с учетом типичных затруднений учеников – инофонов. Учет индивидуально-психологических особенностей ребёнка (мышление, память, темп раб</w:t>
      </w:r>
      <w:r w:rsidR="00373F6F">
        <w:rPr>
          <w:rFonts w:ascii="Times New Roman" w:hAnsi="Times New Roman"/>
          <w:sz w:val="28"/>
          <w:szCs w:val="28"/>
        </w:rPr>
        <w:t>оты) и его учебных возможностей;</w:t>
      </w:r>
    </w:p>
    <w:p w:rsidR="00373F6F" w:rsidRPr="00373F6F" w:rsidRDefault="00373F6F" w:rsidP="00373F6F">
      <w:pPr>
        <w:spacing w:after="0"/>
        <w:jc w:val="both"/>
        <w:rPr>
          <w:rFonts w:ascii="Times New Roman" w:hAnsi="Times New Roman"/>
          <w:sz w:val="16"/>
          <w:szCs w:val="16"/>
        </w:rPr>
      </w:pPr>
    </w:p>
    <w:p w:rsidR="00DD68FF" w:rsidRDefault="00EC1FF1" w:rsidP="00157D09">
      <w:pPr>
        <w:pStyle w:val="aff5"/>
        <w:numPr>
          <w:ilvl w:val="0"/>
          <w:numId w:val="19"/>
        </w:numPr>
        <w:spacing w:after="0"/>
        <w:jc w:val="both"/>
        <w:rPr>
          <w:rFonts w:ascii="Times New Roman" w:hAnsi="Times New Roman"/>
          <w:sz w:val="28"/>
          <w:szCs w:val="28"/>
        </w:rPr>
      </w:pPr>
      <w:r w:rsidRPr="00CD519B">
        <w:rPr>
          <w:rFonts w:ascii="Times New Roman" w:hAnsi="Times New Roman"/>
          <w:sz w:val="28"/>
          <w:szCs w:val="28"/>
        </w:rPr>
        <w:t>Организация продуктивного речевого взаимодействия между детьми-инофонами и русскоговорящими детьми</w:t>
      </w:r>
      <w:r w:rsidR="00373F6F">
        <w:rPr>
          <w:rFonts w:ascii="Times New Roman" w:hAnsi="Times New Roman"/>
          <w:sz w:val="28"/>
          <w:szCs w:val="28"/>
        </w:rPr>
        <w:t>;</w:t>
      </w:r>
    </w:p>
    <w:p w:rsidR="00373F6F" w:rsidRPr="00373F6F" w:rsidRDefault="00373F6F" w:rsidP="00373F6F">
      <w:pPr>
        <w:spacing w:after="0"/>
        <w:jc w:val="both"/>
        <w:rPr>
          <w:rFonts w:ascii="Times New Roman" w:hAnsi="Times New Roman"/>
          <w:sz w:val="16"/>
          <w:szCs w:val="16"/>
        </w:rPr>
      </w:pPr>
    </w:p>
    <w:p w:rsidR="001C2D0E" w:rsidRDefault="00DD68FF" w:rsidP="00157D09">
      <w:pPr>
        <w:pStyle w:val="aff5"/>
        <w:numPr>
          <w:ilvl w:val="0"/>
          <w:numId w:val="19"/>
        </w:numPr>
        <w:spacing w:after="0"/>
        <w:jc w:val="both"/>
        <w:rPr>
          <w:rFonts w:ascii="Times New Roman" w:hAnsi="Times New Roman"/>
          <w:sz w:val="28"/>
          <w:szCs w:val="28"/>
        </w:rPr>
      </w:pPr>
      <w:r w:rsidRPr="00CD519B">
        <w:rPr>
          <w:rFonts w:ascii="Times New Roman" w:hAnsi="Times New Roman"/>
          <w:sz w:val="28"/>
          <w:szCs w:val="28"/>
        </w:rPr>
        <w:t xml:space="preserve">Создание ситуаций успеха и педагогическая </w:t>
      </w:r>
      <w:r w:rsidR="00373F6F">
        <w:rPr>
          <w:rFonts w:ascii="Times New Roman" w:hAnsi="Times New Roman"/>
          <w:sz w:val="28"/>
          <w:szCs w:val="28"/>
        </w:rPr>
        <w:t>поддержка обучающегося;</w:t>
      </w:r>
    </w:p>
    <w:p w:rsidR="00373F6F" w:rsidRPr="00373F6F" w:rsidRDefault="00373F6F" w:rsidP="00373F6F">
      <w:pPr>
        <w:spacing w:after="0"/>
        <w:jc w:val="both"/>
        <w:rPr>
          <w:rFonts w:ascii="Times New Roman" w:hAnsi="Times New Roman"/>
          <w:sz w:val="16"/>
          <w:szCs w:val="16"/>
        </w:rPr>
      </w:pPr>
    </w:p>
    <w:p w:rsidR="001C2D0E" w:rsidRPr="00CD519B" w:rsidRDefault="002A1448" w:rsidP="00157D09">
      <w:pPr>
        <w:pStyle w:val="aff5"/>
        <w:numPr>
          <w:ilvl w:val="0"/>
          <w:numId w:val="19"/>
        </w:numPr>
        <w:spacing w:after="0"/>
        <w:jc w:val="both"/>
        <w:rPr>
          <w:rFonts w:ascii="Times New Roman" w:hAnsi="Times New Roman"/>
          <w:sz w:val="28"/>
          <w:szCs w:val="28"/>
        </w:rPr>
      </w:pPr>
      <w:r w:rsidRPr="00CD519B">
        <w:rPr>
          <w:rFonts w:ascii="Times New Roman" w:hAnsi="Times New Roman"/>
          <w:sz w:val="28"/>
          <w:szCs w:val="28"/>
        </w:rPr>
        <w:t xml:space="preserve">Ведение дневника наблюдения </w:t>
      </w:r>
      <w:r w:rsidR="004D6DD1" w:rsidRPr="00CD519B">
        <w:rPr>
          <w:rFonts w:ascii="Times New Roman" w:hAnsi="Times New Roman"/>
          <w:sz w:val="28"/>
          <w:szCs w:val="28"/>
        </w:rPr>
        <w:t>учителем</w:t>
      </w:r>
      <w:r w:rsidRPr="00CD519B">
        <w:rPr>
          <w:rFonts w:ascii="Times New Roman" w:hAnsi="Times New Roman"/>
          <w:sz w:val="28"/>
          <w:szCs w:val="28"/>
        </w:rPr>
        <w:t xml:space="preserve">, в котором будут отражены индивидуальные маршруты и мониторинг </w:t>
      </w:r>
      <w:r w:rsidR="004D6DD1" w:rsidRPr="00CD519B">
        <w:rPr>
          <w:rFonts w:ascii="Times New Roman" w:hAnsi="Times New Roman"/>
          <w:sz w:val="28"/>
          <w:szCs w:val="28"/>
        </w:rPr>
        <w:t>учебной успешности;</w:t>
      </w:r>
    </w:p>
    <w:p w:rsidR="001C2D0E" w:rsidRDefault="004D6DD1" w:rsidP="00157D09">
      <w:pPr>
        <w:pStyle w:val="aff5"/>
        <w:numPr>
          <w:ilvl w:val="0"/>
          <w:numId w:val="19"/>
        </w:numPr>
        <w:spacing w:after="0"/>
        <w:jc w:val="both"/>
        <w:rPr>
          <w:rFonts w:ascii="Times New Roman" w:hAnsi="Times New Roman"/>
          <w:sz w:val="28"/>
          <w:szCs w:val="28"/>
        </w:rPr>
      </w:pPr>
      <w:r w:rsidRPr="00CD519B">
        <w:rPr>
          <w:rFonts w:ascii="Times New Roman" w:hAnsi="Times New Roman"/>
          <w:sz w:val="28"/>
          <w:szCs w:val="28"/>
        </w:rPr>
        <w:t>И</w:t>
      </w:r>
      <w:r w:rsidR="00AA3F75" w:rsidRPr="00CD519B">
        <w:rPr>
          <w:rFonts w:ascii="Times New Roman" w:hAnsi="Times New Roman"/>
          <w:sz w:val="28"/>
          <w:szCs w:val="28"/>
        </w:rPr>
        <w:t xml:space="preserve">нтенсивное обучение русскому языку в течение </w:t>
      </w:r>
      <w:r w:rsidRPr="00CD519B">
        <w:rPr>
          <w:rFonts w:ascii="Times New Roman" w:hAnsi="Times New Roman"/>
          <w:sz w:val="28"/>
          <w:szCs w:val="28"/>
        </w:rPr>
        <w:t xml:space="preserve">первой четверти каждого учебного </w:t>
      </w:r>
      <w:r w:rsidR="00AA3F75" w:rsidRPr="00CD519B">
        <w:rPr>
          <w:rFonts w:ascii="Times New Roman" w:hAnsi="Times New Roman"/>
          <w:sz w:val="28"/>
          <w:szCs w:val="28"/>
        </w:rPr>
        <w:t>года в отдельных возрастных группах;</w:t>
      </w:r>
    </w:p>
    <w:p w:rsidR="00373F6F" w:rsidRPr="00373F6F" w:rsidRDefault="00373F6F" w:rsidP="00373F6F">
      <w:pPr>
        <w:pStyle w:val="aff5"/>
        <w:spacing w:after="0"/>
        <w:jc w:val="both"/>
        <w:rPr>
          <w:rFonts w:ascii="Times New Roman" w:hAnsi="Times New Roman"/>
          <w:sz w:val="8"/>
          <w:szCs w:val="8"/>
        </w:rPr>
      </w:pPr>
    </w:p>
    <w:p w:rsidR="001C2D0E" w:rsidRDefault="004D6DD1" w:rsidP="00157D09">
      <w:pPr>
        <w:pStyle w:val="aff5"/>
        <w:numPr>
          <w:ilvl w:val="0"/>
          <w:numId w:val="19"/>
        </w:numPr>
        <w:spacing w:after="0"/>
        <w:jc w:val="both"/>
        <w:rPr>
          <w:rFonts w:ascii="Times New Roman" w:hAnsi="Times New Roman"/>
          <w:sz w:val="28"/>
          <w:szCs w:val="28"/>
        </w:rPr>
      </w:pPr>
      <w:r w:rsidRPr="00CD519B">
        <w:rPr>
          <w:rFonts w:ascii="Times New Roman" w:hAnsi="Times New Roman"/>
          <w:sz w:val="28"/>
          <w:szCs w:val="28"/>
        </w:rPr>
        <w:t>С</w:t>
      </w:r>
      <w:r w:rsidR="00AA3F75" w:rsidRPr="00CD519B">
        <w:rPr>
          <w:rFonts w:ascii="Times New Roman" w:hAnsi="Times New Roman"/>
          <w:sz w:val="28"/>
          <w:szCs w:val="28"/>
        </w:rPr>
        <w:t xml:space="preserve">очетание занятий в обычном классе с занятиями </w:t>
      </w:r>
      <w:r w:rsidR="00EC1FF1" w:rsidRPr="00CD519B">
        <w:rPr>
          <w:rFonts w:ascii="Times New Roman" w:hAnsi="Times New Roman"/>
          <w:sz w:val="28"/>
          <w:szCs w:val="28"/>
        </w:rPr>
        <w:t xml:space="preserve">в группе </w:t>
      </w:r>
      <w:r w:rsidR="00AA3F75" w:rsidRPr="00CD519B">
        <w:rPr>
          <w:rFonts w:ascii="Times New Roman" w:hAnsi="Times New Roman"/>
          <w:sz w:val="28"/>
          <w:szCs w:val="28"/>
        </w:rPr>
        <w:t xml:space="preserve">по </w:t>
      </w:r>
      <w:r w:rsidR="00EC1FF1" w:rsidRPr="00CD519B">
        <w:rPr>
          <w:rFonts w:ascii="Times New Roman" w:hAnsi="Times New Roman"/>
          <w:sz w:val="28"/>
          <w:szCs w:val="28"/>
        </w:rPr>
        <w:t>изучению русского языка</w:t>
      </w:r>
      <w:r w:rsidR="00AA3F75" w:rsidRPr="00CD519B">
        <w:rPr>
          <w:rFonts w:ascii="Times New Roman" w:hAnsi="Times New Roman"/>
          <w:sz w:val="28"/>
          <w:szCs w:val="28"/>
        </w:rPr>
        <w:t>;</w:t>
      </w:r>
    </w:p>
    <w:p w:rsidR="00373F6F" w:rsidRPr="00373F6F" w:rsidRDefault="00373F6F" w:rsidP="00373F6F">
      <w:pPr>
        <w:spacing w:after="0"/>
        <w:jc w:val="both"/>
        <w:rPr>
          <w:rFonts w:ascii="Times New Roman" w:hAnsi="Times New Roman"/>
          <w:sz w:val="8"/>
          <w:szCs w:val="8"/>
        </w:rPr>
      </w:pPr>
    </w:p>
    <w:p w:rsidR="00537B94" w:rsidRPr="00CD519B" w:rsidRDefault="00DD68FF" w:rsidP="00157D09">
      <w:pPr>
        <w:pStyle w:val="aff5"/>
        <w:numPr>
          <w:ilvl w:val="0"/>
          <w:numId w:val="19"/>
        </w:numPr>
        <w:spacing w:after="0"/>
        <w:jc w:val="both"/>
        <w:rPr>
          <w:rFonts w:ascii="Times New Roman" w:hAnsi="Times New Roman"/>
          <w:sz w:val="28"/>
          <w:szCs w:val="28"/>
        </w:rPr>
      </w:pPr>
      <w:r w:rsidRPr="00CD519B">
        <w:rPr>
          <w:rFonts w:ascii="Times New Roman" w:hAnsi="Times New Roman"/>
          <w:bCs/>
          <w:iCs/>
          <w:sz w:val="28"/>
          <w:szCs w:val="28"/>
        </w:rPr>
        <w:t>В</w:t>
      </w:r>
      <w:r w:rsidR="00BB2DE2" w:rsidRPr="00CD519B">
        <w:rPr>
          <w:rFonts w:ascii="Times New Roman" w:hAnsi="Times New Roman"/>
          <w:bCs/>
          <w:iCs/>
          <w:sz w:val="28"/>
          <w:szCs w:val="28"/>
        </w:rPr>
        <w:t>в</w:t>
      </w:r>
      <w:r w:rsidRPr="00CD519B">
        <w:rPr>
          <w:rFonts w:ascii="Times New Roman" w:hAnsi="Times New Roman"/>
          <w:bCs/>
          <w:iCs/>
          <w:sz w:val="28"/>
          <w:szCs w:val="28"/>
        </w:rPr>
        <w:t xml:space="preserve">едение учебного курса «Говорим по-русски» для детей мигрантов </w:t>
      </w:r>
      <w:proofErr w:type="gramStart"/>
      <w:r w:rsidRPr="00CD519B">
        <w:rPr>
          <w:rFonts w:ascii="Times New Roman" w:hAnsi="Times New Roman"/>
          <w:bCs/>
          <w:iCs/>
          <w:sz w:val="28"/>
          <w:szCs w:val="28"/>
        </w:rPr>
        <w:t>–и</w:t>
      </w:r>
      <w:proofErr w:type="gramEnd"/>
      <w:r w:rsidRPr="00CD519B">
        <w:rPr>
          <w:rFonts w:ascii="Times New Roman" w:hAnsi="Times New Roman"/>
          <w:bCs/>
          <w:iCs/>
          <w:sz w:val="28"/>
          <w:szCs w:val="28"/>
        </w:rPr>
        <w:t>нофонов в соответствии с календарно-тематическим планированием</w:t>
      </w:r>
      <w:r w:rsidR="00BB2DE2" w:rsidRPr="00CD519B">
        <w:rPr>
          <w:rFonts w:ascii="Times New Roman" w:hAnsi="Times New Roman"/>
          <w:bCs/>
          <w:iCs/>
          <w:sz w:val="28"/>
          <w:szCs w:val="28"/>
        </w:rPr>
        <w:t xml:space="preserve"> для 3 возрастных групп</w:t>
      </w:r>
      <w:r w:rsidR="004D6DD1" w:rsidRPr="00CD519B">
        <w:rPr>
          <w:rFonts w:ascii="Times New Roman" w:hAnsi="Times New Roman"/>
          <w:bCs/>
          <w:iCs/>
          <w:sz w:val="28"/>
          <w:szCs w:val="28"/>
        </w:rPr>
        <w:t xml:space="preserve"> (по 2</w:t>
      </w:r>
      <w:r w:rsidR="00605FD3" w:rsidRPr="00CD519B">
        <w:rPr>
          <w:rFonts w:ascii="Times New Roman" w:hAnsi="Times New Roman"/>
          <w:bCs/>
          <w:iCs/>
          <w:sz w:val="28"/>
          <w:szCs w:val="28"/>
        </w:rPr>
        <w:t>-3 часа в неделю, 68-102 часа</w:t>
      </w:r>
      <w:r w:rsidR="004D6DD1" w:rsidRPr="00CD519B">
        <w:rPr>
          <w:rFonts w:ascii="Times New Roman" w:hAnsi="Times New Roman"/>
          <w:bCs/>
          <w:iCs/>
          <w:sz w:val="28"/>
          <w:szCs w:val="28"/>
        </w:rPr>
        <w:t xml:space="preserve"> в год)</w:t>
      </w:r>
      <w:r w:rsidR="00BA2D6E" w:rsidRPr="00CD519B">
        <w:rPr>
          <w:rFonts w:ascii="Times New Roman" w:hAnsi="Times New Roman"/>
          <w:bCs/>
          <w:iCs/>
          <w:sz w:val="28"/>
          <w:szCs w:val="28"/>
        </w:rPr>
        <w:t>.</w:t>
      </w:r>
    </w:p>
    <w:p w:rsidR="00605FD3" w:rsidRPr="00CD519B" w:rsidRDefault="00605FD3" w:rsidP="00605FD3">
      <w:pPr>
        <w:pStyle w:val="sourcetag"/>
        <w:spacing w:before="0" w:beforeAutospacing="0" w:after="0" w:afterAutospacing="0" w:line="276" w:lineRule="auto"/>
        <w:ind w:left="284"/>
        <w:jc w:val="center"/>
        <w:rPr>
          <w:b/>
          <w:bCs/>
          <w:spacing w:val="2"/>
          <w:sz w:val="8"/>
          <w:szCs w:val="8"/>
        </w:rPr>
      </w:pPr>
    </w:p>
    <w:p w:rsidR="001C2D0E" w:rsidRPr="00CD519B" w:rsidRDefault="001C2D0E" w:rsidP="00605FD3">
      <w:pPr>
        <w:pStyle w:val="sourcetag"/>
        <w:spacing w:before="0" w:beforeAutospacing="0" w:after="0" w:afterAutospacing="0" w:line="276" w:lineRule="auto"/>
        <w:ind w:left="284"/>
        <w:jc w:val="center"/>
        <w:rPr>
          <w:b/>
          <w:bCs/>
          <w:spacing w:val="2"/>
          <w:sz w:val="8"/>
          <w:szCs w:val="8"/>
        </w:rPr>
      </w:pPr>
    </w:p>
    <w:p w:rsidR="001C2D0E" w:rsidRDefault="001C2D0E" w:rsidP="00605FD3">
      <w:pPr>
        <w:pStyle w:val="sourcetag"/>
        <w:spacing w:before="0" w:beforeAutospacing="0" w:after="0" w:afterAutospacing="0" w:line="276" w:lineRule="auto"/>
        <w:ind w:left="284"/>
        <w:jc w:val="center"/>
        <w:rPr>
          <w:b/>
          <w:bCs/>
          <w:spacing w:val="2"/>
          <w:sz w:val="8"/>
          <w:szCs w:val="8"/>
        </w:rPr>
      </w:pPr>
    </w:p>
    <w:p w:rsidR="008A7FE2" w:rsidRPr="00CD519B" w:rsidRDefault="008A7FE2" w:rsidP="00D86F13">
      <w:pPr>
        <w:pStyle w:val="sourcetag"/>
        <w:spacing w:before="0" w:beforeAutospacing="0" w:after="0" w:afterAutospacing="0" w:line="276" w:lineRule="auto"/>
        <w:rPr>
          <w:b/>
          <w:bCs/>
          <w:spacing w:val="2"/>
          <w:sz w:val="8"/>
          <w:szCs w:val="8"/>
        </w:rPr>
      </w:pPr>
    </w:p>
    <w:p w:rsidR="00373F6F" w:rsidRDefault="00373F6F" w:rsidP="00373F6F">
      <w:pPr>
        <w:pStyle w:val="sourcetag"/>
        <w:spacing w:before="0" w:beforeAutospacing="0" w:after="0" w:afterAutospacing="0" w:line="276" w:lineRule="auto"/>
        <w:rPr>
          <w:b/>
          <w:bCs/>
          <w:spacing w:val="2"/>
          <w:sz w:val="28"/>
          <w:szCs w:val="28"/>
        </w:rPr>
      </w:pPr>
    </w:p>
    <w:p w:rsidR="00373F6F" w:rsidRDefault="00373F6F" w:rsidP="00373F6F">
      <w:pPr>
        <w:pStyle w:val="sourcetag"/>
        <w:spacing w:before="0" w:beforeAutospacing="0" w:after="0" w:afterAutospacing="0" w:line="276" w:lineRule="auto"/>
        <w:rPr>
          <w:b/>
          <w:bCs/>
          <w:spacing w:val="2"/>
          <w:sz w:val="28"/>
          <w:szCs w:val="28"/>
        </w:rPr>
      </w:pPr>
    </w:p>
    <w:p w:rsidR="004D6DD1" w:rsidRPr="00CD519B" w:rsidRDefault="004D6DD1" w:rsidP="00605FD3">
      <w:pPr>
        <w:pStyle w:val="sourcetag"/>
        <w:spacing w:before="0" w:beforeAutospacing="0" w:after="0" w:afterAutospacing="0" w:line="276" w:lineRule="auto"/>
        <w:ind w:left="284"/>
        <w:jc w:val="center"/>
        <w:rPr>
          <w:b/>
          <w:bCs/>
          <w:spacing w:val="2"/>
          <w:sz w:val="28"/>
          <w:szCs w:val="28"/>
        </w:rPr>
      </w:pPr>
      <w:r w:rsidRPr="00CD519B">
        <w:rPr>
          <w:b/>
          <w:bCs/>
          <w:spacing w:val="2"/>
          <w:sz w:val="28"/>
          <w:szCs w:val="28"/>
        </w:rPr>
        <w:t>Программа для детей мигрантов,</w:t>
      </w:r>
    </w:p>
    <w:p w:rsidR="007C69FF" w:rsidRPr="00D86F13" w:rsidRDefault="004D6DD1" w:rsidP="00D86F13">
      <w:pPr>
        <w:pStyle w:val="sourcetag"/>
        <w:spacing w:before="0" w:beforeAutospacing="0" w:after="0" w:afterAutospacing="0" w:line="276" w:lineRule="auto"/>
        <w:ind w:left="284"/>
        <w:jc w:val="center"/>
        <w:rPr>
          <w:i/>
          <w:sz w:val="28"/>
          <w:szCs w:val="28"/>
        </w:rPr>
      </w:pPr>
      <w:r w:rsidRPr="00CD519B">
        <w:rPr>
          <w:b/>
          <w:bCs/>
          <w:spacing w:val="2"/>
          <w:sz w:val="28"/>
          <w:szCs w:val="28"/>
        </w:rPr>
        <w:t xml:space="preserve">слабо </w:t>
      </w:r>
      <w:proofErr w:type="gramStart"/>
      <w:r w:rsidRPr="00CD519B">
        <w:rPr>
          <w:b/>
          <w:bCs/>
          <w:spacing w:val="2"/>
          <w:sz w:val="28"/>
          <w:szCs w:val="28"/>
        </w:rPr>
        <w:t>говорящих</w:t>
      </w:r>
      <w:proofErr w:type="gramEnd"/>
      <w:r w:rsidRPr="00CD519B">
        <w:rPr>
          <w:b/>
          <w:bCs/>
          <w:spacing w:val="2"/>
          <w:sz w:val="28"/>
          <w:szCs w:val="28"/>
        </w:rPr>
        <w:t xml:space="preserve"> на русском языке для младшего школьного возраста</w:t>
      </w:r>
      <w:r w:rsidRPr="00CD519B">
        <w:rPr>
          <w:bCs/>
          <w:i/>
          <w:spacing w:val="2"/>
          <w:sz w:val="28"/>
          <w:szCs w:val="28"/>
        </w:rPr>
        <w:t xml:space="preserve">    </w:t>
      </w:r>
      <w:r w:rsidRPr="00CD519B">
        <w:rPr>
          <w:i/>
          <w:sz w:val="28"/>
          <w:szCs w:val="28"/>
        </w:rPr>
        <w:t>(1-4 класс)</w:t>
      </w:r>
    </w:p>
    <w:p w:rsidR="00340223" w:rsidRPr="00CD519B" w:rsidRDefault="00340223" w:rsidP="00340223">
      <w:pPr>
        <w:pStyle w:val="2"/>
        <w:shd w:val="clear" w:color="auto" w:fill="FFFFFF"/>
        <w:spacing w:before="0" w:after="0"/>
        <w:rPr>
          <w:rFonts w:ascii="Times New Roman" w:hAnsi="Times New Roman"/>
          <w:b w:val="0"/>
          <w:caps/>
        </w:rPr>
      </w:pPr>
      <w:r w:rsidRPr="00CD519B">
        <w:rPr>
          <w:rFonts w:ascii="Times New Roman" w:hAnsi="Times New Roman"/>
          <w:b w:val="0"/>
        </w:rPr>
        <w:t>Цель курса:</w:t>
      </w:r>
    </w:p>
    <w:p w:rsidR="00340223" w:rsidRPr="00CD519B" w:rsidRDefault="00340223" w:rsidP="00340223">
      <w:pPr>
        <w:pStyle w:val="a9"/>
        <w:shd w:val="clear" w:color="auto" w:fill="FFFFFF"/>
        <w:spacing w:after="0"/>
        <w:rPr>
          <w:sz w:val="8"/>
          <w:szCs w:val="8"/>
        </w:rPr>
      </w:pPr>
      <w:r w:rsidRPr="00CD519B">
        <w:rPr>
          <w:sz w:val="28"/>
          <w:szCs w:val="28"/>
        </w:rPr>
        <w:t xml:space="preserve">      </w:t>
      </w:r>
    </w:p>
    <w:p w:rsidR="000B409E" w:rsidRPr="00CD519B" w:rsidRDefault="000B409E" w:rsidP="00340223">
      <w:pPr>
        <w:pStyle w:val="a9"/>
        <w:shd w:val="clear" w:color="auto" w:fill="FFFFFF"/>
        <w:spacing w:after="0"/>
        <w:rPr>
          <w:sz w:val="8"/>
          <w:szCs w:val="8"/>
        </w:rPr>
      </w:pPr>
    </w:p>
    <w:p w:rsidR="00340223" w:rsidRPr="00CD519B" w:rsidRDefault="00340223" w:rsidP="00605FD3">
      <w:pPr>
        <w:pStyle w:val="western"/>
        <w:spacing w:before="0" w:beforeAutospacing="0" w:after="0" w:afterAutospacing="0" w:line="276" w:lineRule="auto"/>
        <w:jc w:val="both"/>
        <w:rPr>
          <w:sz w:val="28"/>
          <w:szCs w:val="28"/>
        </w:rPr>
      </w:pPr>
      <w:r w:rsidRPr="00CD519B">
        <w:rPr>
          <w:sz w:val="8"/>
          <w:szCs w:val="8"/>
        </w:rPr>
        <w:t xml:space="preserve">                    </w:t>
      </w:r>
      <w:r w:rsidRPr="00CD519B">
        <w:rPr>
          <w:sz w:val="28"/>
          <w:szCs w:val="28"/>
        </w:rPr>
        <w:t xml:space="preserve"> Сформировать основные знания о языке, русской разговорной и письменной речи, расширить представление о русском языке, для адаптации в новой социальной и языковой среде, обеспечение необходимого уровня владения русским языком для активной бытовой и успешной учебной деятельности.</w:t>
      </w:r>
    </w:p>
    <w:p w:rsidR="00340223" w:rsidRPr="00CD519B" w:rsidRDefault="00340223" w:rsidP="00340223">
      <w:pPr>
        <w:pStyle w:val="Heading1"/>
        <w:spacing w:line="276" w:lineRule="auto"/>
        <w:ind w:left="0"/>
        <w:jc w:val="left"/>
        <w:rPr>
          <w:b w:val="0"/>
          <w:i/>
          <w:sz w:val="8"/>
          <w:szCs w:val="8"/>
        </w:rPr>
      </w:pPr>
    </w:p>
    <w:p w:rsidR="000B409E" w:rsidRPr="00CD519B" w:rsidRDefault="000B409E" w:rsidP="00340223">
      <w:pPr>
        <w:pStyle w:val="Heading1"/>
        <w:spacing w:line="276" w:lineRule="auto"/>
        <w:ind w:left="0"/>
        <w:jc w:val="left"/>
        <w:rPr>
          <w:b w:val="0"/>
          <w:i/>
          <w:sz w:val="8"/>
          <w:szCs w:val="8"/>
        </w:rPr>
      </w:pPr>
    </w:p>
    <w:p w:rsidR="008A7FE2" w:rsidRDefault="00340223" w:rsidP="000B409E">
      <w:pPr>
        <w:pStyle w:val="Heading1"/>
        <w:spacing w:line="276" w:lineRule="auto"/>
        <w:ind w:left="0"/>
        <w:jc w:val="left"/>
        <w:rPr>
          <w:b w:val="0"/>
        </w:rPr>
      </w:pPr>
      <w:r w:rsidRPr="00CD519B">
        <w:rPr>
          <w:b w:val="0"/>
          <w:i/>
        </w:rPr>
        <w:t xml:space="preserve">Задача курса:  </w:t>
      </w:r>
      <w:r w:rsidRPr="00CD519B">
        <w:rPr>
          <w:b w:val="0"/>
        </w:rPr>
        <w:t xml:space="preserve">Формирование </w:t>
      </w:r>
      <w:proofErr w:type="gramStart"/>
      <w:r w:rsidRPr="00CD519B">
        <w:rPr>
          <w:b w:val="0"/>
        </w:rPr>
        <w:t>коммуникативно-речевой</w:t>
      </w:r>
      <w:proofErr w:type="gramEnd"/>
      <w:r w:rsidRPr="00CD519B">
        <w:rPr>
          <w:b w:val="0"/>
        </w:rPr>
        <w:t xml:space="preserve"> и языковой </w:t>
      </w:r>
    </w:p>
    <w:p w:rsidR="000B409E" w:rsidRPr="00CD519B" w:rsidRDefault="008A7FE2" w:rsidP="000B409E">
      <w:pPr>
        <w:pStyle w:val="Heading1"/>
        <w:spacing w:line="276" w:lineRule="auto"/>
        <w:ind w:left="0"/>
        <w:jc w:val="left"/>
        <w:rPr>
          <w:b w:val="0"/>
        </w:rPr>
      </w:pPr>
      <w:r>
        <w:rPr>
          <w:b w:val="0"/>
        </w:rPr>
        <w:t xml:space="preserve">                          </w:t>
      </w:r>
      <w:r w:rsidR="00340223" w:rsidRPr="00CD519B">
        <w:rPr>
          <w:b w:val="0"/>
        </w:rPr>
        <w:t>компетенции</w:t>
      </w:r>
      <w:r w:rsidR="00196B8F" w:rsidRPr="00CD519B">
        <w:rPr>
          <w:b w:val="0"/>
        </w:rPr>
        <w:t xml:space="preserve"> детей мигрантов.</w:t>
      </w:r>
    </w:p>
    <w:p w:rsidR="000B409E" w:rsidRPr="00CD519B" w:rsidRDefault="000B409E" w:rsidP="000B409E">
      <w:pPr>
        <w:pStyle w:val="Heading1"/>
        <w:spacing w:line="276" w:lineRule="auto"/>
        <w:ind w:left="0"/>
        <w:jc w:val="left"/>
        <w:rPr>
          <w:b w:val="0"/>
          <w:i/>
          <w:sz w:val="4"/>
          <w:szCs w:val="4"/>
        </w:rPr>
      </w:pPr>
    </w:p>
    <w:p w:rsidR="000B409E" w:rsidRDefault="000B409E" w:rsidP="000B409E">
      <w:pPr>
        <w:pStyle w:val="Heading1"/>
        <w:spacing w:line="276" w:lineRule="auto"/>
        <w:ind w:left="0"/>
        <w:jc w:val="left"/>
        <w:rPr>
          <w:b w:val="0"/>
          <w:i/>
          <w:sz w:val="4"/>
          <w:szCs w:val="4"/>
        </w:rPr>
      </w:pPr>
    </w:p>
    <w:p w:rsidR="008A7FE2" w:rsidRDefault="008A7FE2" w:rsidP="000B409E">
      <w:pPr>
        <w:pStyle w:val="Heading1"/>
        <w:spacing w:line="276" w:lineRule="auto"/>
        <w:ind w:left="0"/>
        <w:jc w:val="left"/>
        <w:rPr>
          <w:b w:val="0"/>
          <w:i/>
          <w:sz w:val="4"/>
          <w:szCs w:val="4"/>
        </w:rPr>
      </w:pPr>
    </w:p>
    <w:p w:rsidR="007C69FF" w:rsidRDefault="007C69FF" w:rsidP="000B409E">
      <w:pPr>
        <w:pStyle w:val="Heading1"/>
        <w:spacing w:line="276" w:lineRule="auto"/>
        <w:ind w:left="0"/>
        <w:jc w:val="left"/>
        <w:rPr>
          <w:b w:val="0"/>
          <w:i/>
          <w:sz w:val="4"/>
          <w:szCs w:val="4"/>
        </w:rPr>
      </w:pPr>
    </w:p>
    <w:p w:rsidR="007C69FF" w:rsidRDefault="007C69FF" w:rsidP="000B409E">
      <w:pPr>
        <w:pStyle w:val="Heading1"/>
        <w:spacing w:line="276" w:lineRule="auto"/>
        <w:ind w:left="0"/>
        <w:jc w:val="left"/>
        <w:rPr>
          <w:b w:val="0"/>
          <w:i/>
          <w:sz w:val="4"/>
          <w:szCs w:val="4"/>
        </w:rPr>
      </w:pPr>
    </w:p>
    <w:p w:rsidR="007C69FF" w:rsidRDefault="007C69FF" w:rsidP="000B409E">
      <w:pPr>
        <w:pStyle w:val="Heading1"/>
        <w:spacing w:line="276" w:lineRule="auto"/>
        <w:ind w:left="0"/>
        <w:jc w:val="left"/>
        <w:rPr>
          <w:b w:val="0"/>
          <w:i/>
          <w:sz w:val="4"/>
          <w:szCs w:val="4"/>
        </w:rPr>
      </w:pPr>
    </w:p>
    <w:p w:rsidR="008A7FE2" w:rsidRPr="00CD519B" w:rsidRDefault="008A7FE2" w:rsidP="000B409E">
      <w:pPr>
        <w:pStyle w:val="Heading1"/>
        <w:spacing w:line="276" w:lineRule="auto"/>
        <w:ind w:left="0"/>
        <w:jc w:val="left"/>
        <w:rPr>
          <w:b w:val="0"/>
          <w:i/>
          <w:sz w:val="4"/>
          <w:szCs w:val="4"/>
        </w:rPr>
      </w:pPr>
    </w:p>
    <w:p w:rsidR="000B409E" w:rsidRPr="00CD519B" w:rsidRDefault="00340223" w:rsidP="000B409E">
      <w:pPr>
        <w:pStyle w:val="Heading1"/>
        <w:spacing w:line="276" w:lineRule="auto"/>
        <w:ind w:left="0"/>
        <w:jc w:val="left"/>
        <w:rPr>
          <w:b w:val="0"/>
          <w:i/>
          <w:sz w:val="8"/>
          <w:szCs w:val="8"/>
        </w:rPr>
      </w:pPr>
      <w:r w:rsidRPr="00CD519B">
        <w:rPr>
          <w:b w:val="0"/>
          <w:i/>
        </w:rPr>
        <w:t>Содержание программы</w:t>
      </w:r>
      <w:r w:rsidR="00196B8F" w:rsidRPr="00CD519B">
        <w:rPr>
          <w:b w:val="0"/>
          <w:i/>
        </w:rPr>
        <w:t>:</w:t>
      </w:r>
    </w:p>
    <w:p w:rsidR="000B409E" w:rsidRPr="00CD519B" w:rsidRDefault="000B409E" w:rsidP="00157D09">
      <w:pPr>
        <w:pStyle w:val="Heading1"/>
        <w:numPr>
          <w:ilvl w:val="0"/>
          <w:numId w:val="109"/>
        </w:numPr>
        <w:spacing w:line="276" w:lineRule="auto"/>
        <w:jc w:val="left"/>
        <w:rPr>
          <w:b w:val="0"/>
          <w:u w:val="single"/>
        </w:rPr>
      </w:pPr>
      <w:r w:rsidRPr="00CD519B">
        <w:rPr>
          <w:b w:val="0"/>
          <w:u w:val="single"/>
        </w:rPr>
        <w:t>Входная диагностика</w:t>
      </w:r>
    </w:p>
    <w:p w:rsidR="000B409E" w:rsidRPr="00CD519B" w:rsidRDefault="000B409E" w:rsidP="00157D09">
      <w:pPr>
        <w:pStyle w:val="Heading1"/>
        <w:numPr>
          <w:ilvl w:val="0"/>
          <w:numId w:val="109"/>
        </w:numPr>
        <w:spacing w:line="276" w:lineRule="auto"/>
        <w:jc w:val="left"/>
        <w:rPr>
          <w:b w:val="0"/>
          <w:u w:val="single"/>
        </w:rPr>
      </w:pPr>
      <w:r w:rsidRPr="00CD519B">
        <w:rPr>
          <w:b w:val="0"/>
          <w:u w:val="single"/>
        </w:rPr>
        <w:t>Аудирование и говорение. РР «Рассказ о себе»</w:t>
      </w:r>
    </w:p>
    <w:p w:rsidR="00340223" w:rsidRPr="00CD519B" w:rsidRDefault="00340223" w:rsidP="000B409E">
      <w:pPr>
        <w:pStyle w:val="2"/>
        <w:shd w:val="clear" w:color="auto" w:fill="FFFFFF"/>
        <w:tabs>
          <w:tab w:val="left" w:pos="284"/>
        </w:tabs>
        <w:spacing w:before="0" w:after="0"/>
        <w:rPr>
          <w:rFonts w:ascii="Times New Roman" w:hAnsi="Times New Roman"/>
          <w:b w:val="0"/>
          <w:i w:val="0"/>
          <w:caps/>
        </w:rPr>
      </w:pPr>
      <w:r w:rsidRPr="00CD519B">
        <w:rPr>
          <w:rFonts w:ascii="Times New Roman" w:hAnsi="Times New Roman"/>
          <w:b w:val="0"/>
          <w:i w:val="0"/>
        </w:rPr>
        <w:t>Правила слушания; виды слушания и их использование в речевой</w:t>
      </w:r>
      <w:r w:rsidRPr="00CD519B">
        <w:t xml:space="preserve"> </w:t>
      </w:r>
      <w:r w:rsidRPr="00CD519B">
        <w:rPr>
          <w:b w:val="0"/>
          <w:i w:val="0"/>
        </w:rPr>
        <w:t>деятельности.</w:t>
      </w:r>
      <w:r w:rsidRPr="00CD519B">
        <w:rPr>
          <w:b w:val="0"/>
          <w:i w:val="0"/>
        </w:rPr>
        <w:br/>
      </w:r>
      <w:r w:rsidRPr="00CD519B">
        <w:rPr>
          <w:rFonts w:ascii="Times New Roman" w:hAnsi="Times New Roman"/>
          <w:b w:val="0"/>
          <w:i w:val="0"/>
        </w:rPr>
        <w:t>Устный рассказ, анализ, ответы на вопросы.</w:t>
      </w:r>
    </w:p>
    <w:p w:rsidR="00196B8F" w:rsidRPr="00CD519B" w:rsidRDefault="00196B8F" w:rsidP="00196B8F">
      <w:pPr>
        <w:pStyle w:val="a9"/>
        <w:shd w:val="clear" w:color="auto" w:fill="FFFFFF"/>
        <w:spacing w:after="0"/>
        <w:rPr>
          <w:sz w:val="8"/>
          <w:szCs w:val="8"/>
        </w:rPr>
      </w:pPr>
    </w:p>
    <w:p w:rsidR="00196B8F" w:rsidRPr="00CD519B" w:rsidRDefault="00196B8F" w:rsidP="00196B8F">
      <w:pPr>
        <w:pStyle w:val="a9"/>
        <w:shd w:val="clear" w:color="auto" w:fill="FFFFFF"/>
        <w:spacing w:after="0"/>
        <w:rPr>
          <w:sz w:val="28"/>
          <w:szCs w:val="28"/>
        </w:rPr>
      </w:pPr>
      <w:r w:rsidRPr="00CD519B">
        <w:rPr>
          <w:sz w:val="28"/>
          <w:szCs w:val="28"/>
        </w:rPr>
        <w:t>3.</w:t>
      </w:r>
      <w:r w:rsidRPr="00CD519B">
        <w:rPr>
          <w:sz w:val="28"/>
          <w:szCs w:val="28"/>
          <w:u w:val="single"/>
        </w:rPr>
        <w:t xml:space="preserve"> </w:t>
      </w:r>
      <w:r w:rsidR="00340223" w:rsidRPr="00CD519B">
        <w:rPr>
          <w:sz w:val="28"/>
          <w:szCs w:val="28"/>
          <w:u w:val="single"/>
        </w:rPr>
        <w:t>Чтение и письмо.</w:t>
      </w:r>
      <w:r w:rsidR="00340223" w:rsidRPr="00CD519B">
        <w:rPr>
          <w:sz w:val="28"/>
          <w:szCs w:val="28"/>
        </w:rPr>
        <w:t xml:space="preserve"> </w:t>
      </w:r>
      <w:r w:rsidR="00280490" w:rsidRPr="00CD519B">
        <w:rPr>
          <w:sz w:val="28"/>
          <w:szCs w:val="28"/>
        </w:rPr>
        <w:t>РР «Библиотека»</w:t>
      </w:r>
      <w:r w:rsidR="00340223" w:rsidRPr="00CD519B">
        <w:rPr>
          <w:sz w:val="28"/>
          <w:szCs w:val="28"/>
        </w:rPr>
        <w:br/>
        <w:t xml:space="preserve">Виды чтения, их использование в деятельности. </w:t>
      </w:r>
    </w:p>
    <w:p w:rsidR="00196B8F" w:rsidRPr="00CD519B" w:rsidRDefault="00196B8F" w:rsidP="00196B8F">
      <w:pPr>
        <w:pStyle w:val="a9"/>
        <w:shd w:val="clear" w:color="auto" w:fill="FFFFFF"/>
        <w:spacing w:after="0"/>
        <w:rPr>
          <w:sz w:val="28"/>
          <w:szCs w:val="28"/>
        </w:rPr>
      </w:pPr>
      <w:r w:rsidRPr="00CD519B">
        <w:rPr>
          <w:sz w:val="28"/>
          <w:szCs w:val="28"/>
        </w:rPr>
        <w:t xml:space="preserve">Русский алфавит; буквы и </w:t>
      </w:r>
      <w:r w:rsidR="00340223" w:rsidRPr="00CD519B">
        <w:rPr>
          <w:sz w:val="28"/>
          <w:szCs w:val="28"/>
        </w:rPr>
        <w:t xml:space="preserve">основные правила </w:t>
      </w:r>
      <w:r w:rsidRPr="00CD519B">
        <w:rPr>
          <w:sz w:val="28"/>
          <w:szCs w:val="28"/>
        </w:rPr>
        <w:t xml:space="preserve">их </w:t>
      </w:r>
      <w:r w:rsidR="00340223" w:rsidRPr="00CD519B">
        <w:rPr>
          <w:sz w:val="28"/>
          <w:szCs w:val="28"/>
        </w:rPr>
        <w:t>произношения.</w:t>
      </w:r>
      <w:r w:rsidR="00340223" w:rsidRPr="00CD519B">
        <w:rPr>
          <w:sz w:val="28"/>
          <w:szCs w:val="28"/>
        </w:rPr>
        <w:br/>
        <w:t xml:space="preserve">Ознакомительное и изучающее чтение; анализ </w:t>
      </w:r>
      <w:proofErr w:type="gramStart"/>
      <w:r w:rsidR="00340223" w:rsidRPr="00CD519B">
        <w:rPr>
          <w:sz w:val="28"/>
          <w:szCs w:val="28"/>
        </w:rPr>
        <w:t>прочитанного</w:t>
      </w:r>
      <w:proofErr w:type="gramEnd"/>
      <w:r w:rsidR="00340223" w:rsidRPr="00CD519B">
        <w:rPr>
          <w:sz w:val="28"/>
          <w:szCs w:val="28"/>
        </w:rPr>
        <w:t xml:space="preserve">. </w:t>
      </w:r>
    </w:p>
    <w:p w:rsidR="00196B8F" w:rsidRPr="00CD519B" w:rsidRDefault="00340223" w:rsidP="00196B8F">
      <w:pPr>
        <w:pStyle w:val="a9"/>
        <w:shd w:val="clear" w:color="auto" w:fill="FFFFFF"/>
        <w:spacing w:after="0"/>
        <w:rPr>
          <w:sz w:val="28"/>
          <w:szCs w:val="28"/>
        </w:rPr>
      </w:pPr>
      <w:r w:rsidRPr="00CD519B">
        <w:rPr>
          <w:sz w:val="28"/>
          <w:szCs w:val="28"/>
        </w:rPr>
        <w:t xml:space="preserve">Рассказ по картинкам. </w:t>
      </w:r>
    </w:p>
    <w:p w:rsidR="00340223" w:rsidRPr="00CD519B" w:rsidRDefault="00340223" w:rsidP="00196B8F">
      <w:pPr>
        <w:pStyle w:val="a9"/>
        <w:shd w:val="clear" w:color="auto" w:fill="FFFFFF"/>
        <w:spacing w:after="0"/>
        <w:rPr>
          <w:sz w:val="28"/>
          <w:szCs w:val="28"/>
        </w:rPr>
      </w:pPr>
      <w:r w:rsidRPr="00CD519B">
        <w:rPr>
          <w:sz w:val="28"/>
          <w:szCs w:val="28"/>
        </w:rPr>
        <w:t xml:space="preserve">Ответы на вопросы и анализ </w:t>
      </w:r>
      <w:proofErr w:type="gramStart"/>
      <w:r w:rsidRPr="00CD519B">
        <w:rPr>
          <w:sz w:val="28"/>
          <w:szCs w:val="28"/>
        </w:rPr>
        <w:t>написанного</w:t>
      </w:r>
      <w:proofErr w:type="gramEnd"/>
      <w:r w:rsidRPr="00CD519B">
        <w:rPr>
          <w:sz w:val="28"/>
          <w:szCs w:val="28"/>
        </w:rPr>
        <w:t>.</w:t>
      </w:r>
    </w:p>
    <w:p w:rsidR="0060458E" w:rsidRPr="00CD519B" w:rsidRDefault="0060458E" w:rsidP="00196B8F">
      <w:pPr>
        <w:pStyle w:val="a9"/>
        <w:shd w:val="clear" w:color="auto" w:fill="FFFFFF"/>
        <w:spacing w:after="0"/>
        <w:rPr>
          <w:sz w:val="8"/>
          <w:szCs w:val="8"/>
        </w:rPr>
      </w:pPr>
    </w:p>
    <w:p w:rsidR="00196B8F" w:rsidRPr="00CD519B" w:rsidRDefault="00196B8F" w:rsidP="00196B8F">
      <w:pPr>
        <w:pStyle w:val="a9"/>
        <w:shd w:val="clear" w:color="auto" w:fill="FFFFFF"/>
        <w:spacing w:after="0"/>
        <w:rPr>
          <w:sz w:val="8"/>
          <w:szCs w:val="8"/>
        </w:rPr>
      </w:pPr>
      <w:r w:rsidRPr="00CD519B">
        <w:rPr>
          <w:sz w:val="28"/>
          <w:szCs w:val="28"/>
        </w:rPr>
        <w:t>4.</w:t>
      </w:r>
      <w:r w:rsidRPr="00CD519B">
        <w:rPr>
          <w:sz w:val="28"/>
          <w:szCs w:val="28"/>
          <w:u w:val="single"/>
        </w:rPr>
        <w:t xml:space="preserve"> </w:t>
      </w:r>
      <w:r w:rsidR="00340223" w:rsidRPr="00CD519B">
        <w:rPr>
          <w:sz w:val="28"/>
          <w:szCs w:val="28"/>
          <w:u w:val="single"/>
        </w:rPr>
        <w:t>Речь и язык.</w:t>
      </w:r>
      <w:r w:rsidR="00280490" w:rsidRPr="00CD519B">
        <w:rPr>
          <w:sz w:val="28"/>
          <w:szCs w:val="28"/>
        </w:rPr>
        <w:t xml:space="preserve">  РР «Моя семья»</w:t>
      </w:r>
    </w:p>
    <w:p w:rsidR="00196B8F" w:rsidRPr="00CD519B" w:rsidRDefault="00340223" w:rsidP="00196B8F">
      <w:pPr>
        <w:pStyle w:val="a9"/>
        <w:shd w:val="clear" w:color="auto" w:fill="FFFFFF"/>
        <w:spacing w:after="0"/>
        <w:rPr>
          <w:sz w:val="28"/>
          <w:szCs w:val="28"/>
        </w:rPr>
      </w:pPr>
      <w:r w:rsidRPr="00CD519B">
        <w:rPr>
          <w:sz w:val="28"/>
          <w:szCs w:val="28"/>
        </w:rPr>
        <w:t>Устная и письменная речь.</w:t>
      </w:r>
      <w:r w:rsidRPr="00CD519B">
        <w:rPr>
          <w:sz w:val="28"/>
          <w:szCs w:val="28"/>
        </w:rPr>
        <w:br/>
        <w:t>Отличительные черты устной и письменной речи.</w:t>
      </w:r>
      <w:r w:rsidRPr="00CD519B">
        <w:rPr>
          <w:sz w:val="28"/>
          <w:szCs w:val="28"/>
        </w:rPr>
        <w:br/>
        <w:t>Составление диалого</w:t>
      </w:r>
      <w:r w:rsidR="00196B8F" w:rsidRPr="00CD519B">
        <w:rPr>
          <w:sz w:val="28"/>
          <w:szCs w:val="28"/>
        </w:rPr>
        <w:t>в на темы повседневного общения</w:t>
      </w:r>
    </w:p>
    <w:p w:rsidR="00340223" w:rsidRPr="00CD519B" w:rsidRDefault="00196B8F" w:rsidP="00196B8F">
      <w:pPr>
        <w:pStyle w:val="a9"/>
        <w:shd w:val="clear" w:color="auto" w:fill="FFFFFF"/>
        <w:spacing w:after="0"/>
        <w:rPr>
          <w:sz w:val="28"/>
          <w:szCs w:val="28"/>
        </w:rPr>
      </w:pPr>
      <w:r w:rsidRPr="00CD519B">
        <w:rPr>
          <w:sz w:val="28"/>
          <w:szCs w:val="28"/>
        </w:rPr>
        <w:t xml:space="preserve">Формирование и </w:t>
      </w:r>
      <w:r w:rsidR="00340223" w:rsidRPr="00CD519B">
        <w:rPr>
          <w:sz w:val="28"/>
          <w:szCs w:val="28"/>
        </w:rPr>
        <w:t>анализ письменных текстов.</w:t>
      </w:r>
    </w:p>
    <w:p w:rsidR="00280490" w:rsidRPr="00CD519B" w:rsidRDefault="00340223" w:rsidP="00340223">
      <w:pPr>
        <w:pStyle w:val="a9"/>
        <w:shd w:val="clear" w:color="auto" w:fill="FFFFFF"/>
        <w:spacing w:after="0"/>
        <w:rPr>
          <w:sz w:val="28"/>
          <w:szCs w:val="28"/>
        </w:rPr>
      </w:pPr>
      <w:r w:rsidRPr="00CD519B">
        <w:rPr>
          <w:sz w:val="28"/>
          <w:szCs w:val="28"/>
        </w:rPr>
        <w:t>Составление текста "Мой дом и моя семья«.</w:t>
      </w:r>
      <w:r w:rsidRPr="00CD519B">
        <w:rPr>
          <w:sz w:val="28"/>
          <w:szCs w:val="28"/>
        </w:rPr>
        <w:br/>
        <w:t>Признаки текста, основные средства связи.</w:t>
      </w:r>
      <w:r w:rsidRPr="00CD519B">
        <w:rPr>
          <w:sz w:val="28"/>
          <w:szCs w:val="28"/>
        </w:rPr>
        <w:br/>
        <w:t xml:space="preserve">Составление устных рассказов/ написание тексов на заданную тему. </w:t>
      </w:r>
    </w:p>
    <w:p w:rsidR="00340223" w:rsidRPr="00CD519B" w:rsidRDefault="00340223" w:rsidP="00340223">
      <w:pPr>
        <w:pStyle w:val="a9"/>
        <w:shd w:val="clear" w:color="auto" w:fill="FFFFFF"/>
        <w:spacing w:after="0"/>
        <w:rPr>
          <w:sz w:val="28"/>
          <w:szCs w:val="28"/>
        </w:rPr>
      </w:pPr>
      <w:r w:rsidRPr="00CD519B">
        <w:rPr>
          <w:sz w:val="28"/>
          <w:szCs w:val="28"/>
        </w:rPr>
        <w:t>Составление словаря. Анализ и оценка.</w:t>
      </w:r>
    </w:p>
    <w:p w:rsidR="0060458E" w:rsidRPr="00CD519B" w:rsidRDefault="0060458E" w:rsidP="00340223">
      <w:pPr>
        <w:pStyle w:val="a9"/>
        <w:shd w:val="clear" w:color="auto" w:fill="FFFFFF"/>
        <w:spacing w:after="0"/>
        <w:rPr>
          <w:sz w:val="8"/>
          <w:szCs w:val="8"/>
        </w:rPr>
      </w:pPr>
    </w:p>
    <w:p w:rsidR="00340223" w:rsidRPr="00CD519B" w:rsidRDefault="00340223" w:rsidP="00340223">
      <w:pPr>
        <w:pStyle w:val="a9"/>
        <w:shd w:val="clear" w:color="auto" w:fill="FFFFFF"/>
        <w:spacing w:after="0"/>
        <w:rPr>
          <w:sz w:val="28"/>
          <w:szCs w:val="28"/>
        </w:rPr>
      </w:pPr>
      <w:r w:rsidRPr="00CD519B">
        <w:rPr>
          <w:sz w:val="28"/>
          <w:szCs w:val="28"/>
        </w:rPr>
        <w:t xml:space="preserve">4. </w:t>
      </w:r>
      <w:r w:rsidRPr="00CD519B">
        <w:rPr>
          <w:sz w:val="28"/>
          <w:szCs w:val="28"/>
          <w:u w:val="single"/>
        </w:rPr>
        <w:t>Основные единицы языка</w:t>
      </w:r>
      <w:r w:rsidR="00280490" w:rsidRPr="00CD519B">
        <w:rPr>
          <w:sz w:val="28"/>
          <w:szCs w:val="28"/>
          <w:u w:val="single"/>
        </w:rPr>
        <w:t xml:space="preserve">. </w:t>
      </w:r>
      <w:r w:rsidR="00280490" w:rsidRPr="00CD519B">
        <w:rPr>
          <w:sz w:val="28"/>
          <w:szCs w:val="28"/>
        </w:rPr>
        <w:t>РР «Звуки леса»</w:t>
      </w:r>
      <w:r w:rsidRPr="00CD519B">
        <w:rPr>
          <w:sz w:val="28"/>
          <w:szCs w:val="28"/>
        </w:rPr>
        <w:br/>
        <w:t>Звук, слог, слово. Интонация. Ударение.</w:t>
      </w:r>
      <w:r w:rsidRPr="00CD519B">
        <w:rPr>
          <w:sz w:val="28"/>
          <w:szCs w:val="28"/>
        </w:rPr>
        <w:br/>
        <w:t>Понятие и признаки звуков, слогов, слов в русском языке. Понятие и роль интонации. Характеристика ударения в русском языке, его функция.</w:t>
      </w:r>
      <w:r w:rsidRPr="00CD519B">
        <w:rPr>
          <w:sz w:val="28"/>
          <w:szCs w:val="28"/>
        </w:rPr>
        <w:br/>
        <w:t>Выполнение фонетических упражнений, направленных на правильное формирование техники речи.</w:t>
      </w:r>
    </w:p>
    <w:p w:rsidR="00F70DA9" w:rsidRPr="00CD519B" w:rsidRDefault="00F70DA9" w:rsidP="00340223">
      <w:pPr>
        <w:pStyle w:val="a9"/>
        <w:shd w:val="clear" w:color="auto" w:fill="FFFFFF"/>
        <w:spacing w:after="0"/>
        <w:rPr>
          <w:sz w:val="8"/>
          <w:szCs w:val="8"/>
        </w:rPr>
      </w:pPr>
    </w:p>
    <w:p w:rsidR="00340223" w:rsidRPr="00CD519B" w:rsidRDefault="00F70DA9" w:rsidP="00340223">
      <w:pPr>
        <w:pStyle w:val="a9"/>
        <w:shd w:val="clear" w:color="auto" w:fill="FFFFFF"/>
        <w:spacing w:after="0"/>
        <w:rPr>
          <w:sz w:val="28"/>
          <w:szCs w:val="28"/>
          <w:u w:val="single"/>
        </w:rPr>
      </w:pPr>
      <w:r w:rsidRPr="00CD519B">
        <w:rPr>
          <w:sz w:val="28"/>
          <w:szCs w:val="28"/>
        </w:rPr>
        <w:t>5.</w:t>
      </w:r>
      <w:r w:rsidRPr="00CD519B">
        <w:rPr>
          <w:sz w:val="28"/>
          <w:szCs w:val="28"/>
          <w:u w:val="single"/>
        </w:rPr>
        <w:t xml:space="preserve"> </w:t>
      </w:r>
      <w:r w:rsidR="00340223" w:rsidRPr="00CD519B">
        <w:rPr>
          <w:sz w:val="28"/>
          <w:szCs w:val="28"/>
          <w:u w:val="single"/>
        </w:rPr>
        <w:t>Система гласных звуков в русском языке. Типы интонации.</w:t>
      </w:r>
      <w:r w:rsidR="00280490" w:rsidRPr="00CD519B">
        <w:rPr>
          <w:sz w:val="28"/>
          <w:szCs w:val="28"/>
          <w:u w:val="single"/>
        </w:rPr>
        <w:t xml:space="preserve"> </w:t>
      </w:r>
      <w:r w:rsidR="00280490" w:rsidRPr="00CD519B">
        <w:rPr>
          <w:sz w:val="28"/>
          <w:szCs w:val="28"/>
        </w:rPr>
        <w:t>РР «Музыка»</w:t>
      </w:r>
      <w:r w:rsidR="00340223" w:rsidRPr="00CD519B">
        <w:rPr>
          <w:sz w:val="28"/>
          <w:szCs w:val="28"/>
        </w:rPr>
        <w:br/>
        <w:t>Отличительные особенности произношения гласных звуков, их роль в слогообразовании. Типы интонации.</w:t>
      </w:r>
      <w:r w:rsidR="00340223" w:rsidRPr="00CD519B">
        <w:rPr>
          <w:sz w:val="28"/>
          <w:szCs w:val="28"/>
        </w:rPr>
        <w:br/>
        <w:t>Выполнение фонетических упражнений, направленных на правильное произношение гласных; построение различных интонационных конструкций.</w:t>
      </w:r>
    </w:p>
    <w:p w:rsidR="00F70DA9" w:rsidRPr="00CD519B" w:rsidRDefault="00F70DA9" w:rsidP="00340223">
      <w:pPr>
        <w:pStyle w:val="a9"/>
        <w:shd w:val="clear" w:color="auto" w:fill="FFFFFF"/>
        <w:spacing w:after="0"/>
        <w:rPr>
          <w:sz w:val="8"/>
          <w:szCs w:val="8"/>
          <w:u w:val="single"/>
        </w:rPr>
      </w:pPr>
    </w:p>
    <w:p w:rsidR="00340223" w:rsidRPr="00CD519B" w:rsidRDefault="00F70DA9" w:rsidP="00340223">
      <w:pPr>
        <w:pStyle w:val="a9"/>
        <w:shd w:val="clear" w:color="auto" w:fill="FFFFFF"/>
        <w:spacing w:after="0"/>
        <w:rPr>
          <w:sz w:val="28"/>
          <w:szCs w:val="28"/>
        </w:rPr>
      </w:pPr>
      <w:r w:rsidRPr="00CD519B">
        <w:rPr>
          <w:sz w:val="28"/>
          <w:szCs w:val="28"/>
        </w:rPr>
        <w:t xml:space="preserve">6. </w:t>
      </w:r>
      <w:r w:rsidR="00340223" w:rsidRPr="00CD519B">
        <w:rPr>
          <w:sz w:val="28"/>
          <w:szCs w:val="28"/>
          <w:u w:val="single"/>
        </w:rPr>
        <w:t>Система согласных в русском языке. РР «Город, в котором я живу».</w:t>
      </w:r>
      <w:r w:rsidR="00340223" w:rsidRPr="00CD519B">
        <w:rPr>
          <w:sz w:val="28"/>
          <w:szCs w:val="28"/>
          <w:u w:val="single"/>
        </w:rPr>
        <w:br/>
      </w:r>
      <w:r w:rsidR="00340223" w:rsidRPr="00CD519B">
        <w:rPr>
          <w:sz w:val="28"/>
          <w:szCs w:val="28"/>
        </w:rPr>
        <w:t>Отличительные особенности образования и произношения согласных звуков</w:t>
      </w:r>
      <w:r w:rsidR="00340223" w:rsidRPr="00CD519B">
        <w:rPr>
          <w:sz w:val="28"/>
          <w:szCs w:val="28"/>
        </w:rPr>
        <w:br/>
        <w:t>Выполнение фонетических упражнений, направленных на правильное произношение согласных. Работа на</w:t>
      </w:r>
      <w:r w:rsidR="00196B8F" w:rsidRPr="00CD519B">
        <w:rPr>
          <w:sz w:val="28"/>
          <w:szCs w:val="28"/>
        </w:rPr>
        <w:t>д текстом. Составление словаря.</w:t>
      </w:r>
    </w:p>
    <w:p w:rsidR="00F70DA9" w:rsidRPr="00CD519B" w:rsidRDefault="00F70DA9" w:rsidP="00340223">
      <w:pPr>
        <w:pStyle w:val="a9"/>
        <w:shd w:val="clear" w:color="auto" w:fill="FFFFFF"/>
        <w:spacing w:after="0"/>
        <w:rPr>
          <w:sz w:val="8"/>
          <w:szCs w:val="8"/>
        </w:rPr>
      </w:pPr>
    </w:p>
    <w:p w:rsidR="00340223" w:rsidRPr="00CD519B" w:rsidRDefault="00F70DA9" w:rsidP="00340223">
      <w:pPr>
        <w:pStyle w:val="a9"/>
        <w:shd w:val="clear" w:color="auto" w:fill="FFFFFF"/>
        <w:spacing w:after="0"/>
        <w:rPr>
          <w:sz w:val="28"/>
          <w:szCs w:val="28"/>
        </w:rPr>
      </w:pPr>
      <w:r w:rsidRPr="00CD519B">
        <w:rPr>
          <w:sz w:val="28"/>
          <w:szCs w:val="28"/>
        </w:rPr>
        <w:t>7.</w:t>
      </w:r>
      <w:r w:rsidRPr="00CD519B">
        <w:rPr>
          <w:sz w:val="28"/>
          <w:szCs w:val="28"/>
          <w:u w:val="single"/>
        </w:rPr>
        <w:t xml:space="preserve"> </w:t>
      </w:r>
      <w:r w:rsidR="00340223" w:rsidRPr="00CD519B">
        <w:rPr>
          <w:sz w:val="28"/>
          <w:szCs w:val="28"/>
          <w:u w:val="single"/>
        </w:rPr>
        <w:t>Словосочетание, предложение, текст.</w:t>
      </w:r>
      <w:r w:rsidR="00340223" w:rsidRPr="00CD519B">
        <w:rPr>
          <w:sz w:val="28"/>
          <w:szCs w:val="28"/>
        </w:rPr>
        <w:t xml:space="preserve"> РР "Моя школьная жизнь"</w:t>
      </w:r>
      <w:r w:rsidR="00340223" w:rsidRPr="00CD519B">
        <w:rPr>
          <w:sz w:val="28"/>
          <w:szCs w:val="28"/>
        </w:rPr>
        <w:br/>
        <w:t>Понятие синтаксиса и его единиц. Их отличительные особенности. Коммуникативные функции предложения.</w:t>
      </w:r>
      <w:r w:rsidR="00340223" w:rsidRPr="00CD519B">
        <w:rPr>
          <w:sz w:val="28"/>
          <w:szCs w:val="28"/>
        </w:rPr>
        <w:br/>
        <w:t>Выполнение тренировочных упражнений, направленных на разграничение и использование синтаксических единиц в речи. Составление текста.</w:t>
      </w:r>
    </w:p>
    <w:p w:rsidR="0060458E" w:rsidRPr="00CD519B" w:rsidRDefault="0060458E" w:rsidP="00340223">
      <w:pPr>
        <w:pStyle w:val="a9"/>
        <w:shd w:val="clear" w:color="auto" w:fill="FFFFFF"/>
        <w:spacing w:after="0"/>
        <w:rPr>
          <w:sz w:val="8"/>
          <w:szCs w:val="8"/>
        </w:rPr>
      </w:pPr>
    </w:p>
    <w:p w:rsidR="00F70DA9" w:rsidRPr="00CD519B" w:rsidRDefault="00F70DA9" w:rsidP="00340223">
      <w:pPr>
        <w:pStyle w:val="a9"/>
        <w:shd w:val="clear" w:color="auto" w:fill="FFFFFF"/>
        <w:spacing w:after="0"/>
        <w:rPr>
          <w:sz w:val="28"/>
          <w:szCs w:val="28"/>
        </w:rPr>
      </w:pPr>
      <w:r w:rsidRPr="00CD519B">
        <w:rPr>
          <w:sz w:val="28"/>
          <w:szCs w:val="28"/>
        </w:rPr>
        <w:t>8</w:t>
      </w:r>
      <w:r w:rsidR="00340223" w:rsidRPr="00CD519B">
        <w:rPr>
          <w:sz w:val="28"/>
          <w:szCs w:val="28"/>
        </w:rPr>
        <w:t xml:space="preserve">. </w:t>
      </w:r>
      <w:r w:rsidR="00340223" w:rsidRPr="00CD519B">
        <w:rPr>
          <w:sz w:val="28"/>
          <w:szCs w:val="28"/>
          <w:u w:val="single"/>
        </w:rPr>
        <w:t xml:space="preserve">Морфология. </w:t>
      </w:r>
      <w:r w:rsidRPr="00CD519B">
        <w:rPr>
          <w:sz w:val="28"/>
          <w:szCs w:val="28"/>
          <w:u w:val="single"/>
          <w:shd w:val="clear" w:color="auto" w:fill="FFFFFF"/>
        </w:rPr>
        <w:t>Части речи и их формоизменение.</w:t>
      </w:r>
      <w:r w:rsidR="00280490" w:rsidRPr="00CD519B">
        <w:rPr>
          <w:sz w:val="28"/>
          <w:szCs w:val="28"/>
          <w:u w:val="single"/>
          <w:shd w:val="clear" w:color="auto" w:fill="FFFFFF"/>
        </w:rPr>
        <w:t xml:space="preserve"> </w:t>
      </w:r>
      <w:r w:rsidR="00280490" w:rsidRPr="00CD519B">
        <w:rPr>
          <w:sz w:val="28"/>
          <w:szCs w:val="28"/>
        </w:rPr>
        <w:t>РР «</w:t>
      </w:r>
      <w:r w:rsidR="009D474B" w:rsidRPr="00CD519B">
        <w:rPr>
          <w:sz w:val="28"/>
          <w:szCs w:val="28"/>
        </w:rPr>
        <w:t>В магазине</w:t>
      </w:r>
      <w:r w:rsidR="00280490" w:rsidRPr="00CD519B">
        <w:rPr>
          <w:sz w:val="28"/>
          <w:szCs w:val="28"/>
        </w:rPr>
        <w:t>»</w:t>
      </w:r>
    </w:p>
    <w:p w:rsidR="00340223" w:rsidRPr="00CD519B" w:rsidRDefault="00340223" w:rsidP="00340223">
      <w:pPr>
        <w:pStyle w:val="a9"/>
        <w:shd w:val="clear" w:color="auto" w:fill="FFFFFF"/>
        <w:spacing w:after="0"/>
        <w:rPr>
          <w:sz w:val="28"/>
          <w:szCs w:val="28"/>
        </w:rPr>
      </w:pPr>
      <w:r w:rsidRPr="00CD519B">
        <w:rPr>
          <w:sz w:val="28"/>
          <w:szCs w:val="28"/>
        </w:rPr>
        <w:t>Основные грамматические сведения об имени существительном</w:t>
      </w:r>
      <w:r w:rsidR="00F70DA9" w:rsidRPr="00CD519B">
        <w:rPr>
          <w:sz w:val="28"/>
          <w:szCs w:val="28"/>
        </w:rPr>
        <w:t>.</w:t>
      </w:r>
    </w:p>
    <w:p w:rsidR="00340223" w:rsidRPr="00CD519B" w:rsidRDefault="00340223" w:rsidP="00340223">
      <w:pPr>
        <w:pStyle w:val="a9"/>
        <w:shd w:val="clear" w:color="auto" w:fill="FFFFFF"/>
        <w:spacing w:after="0"/>
        <w:rPr>
          <w:sz w:val="28"/>
          <w:szCs w:val="28"/>
        </w:rPr>
      </w:pPr>
      <w:r w:rsidRPr="00CD519B">
        <w:rPr>
          <w:sz w:val="28"/>
          <w:szCs w:val="28"/>
        </w:rPr>
        <w:t xml:space="preserve">Правописание и использование в речи имени </w:t>
      </w:r>
      <w:r w:rsidR="00F70DA9" w:rsidRPr="00CD519B">
        <w:rPr>
          <w:sz w:val="28"/>
          <w:szCs w:val="28"/>
        </w:rPr>
        <w:t>прилагательного.</w:t>
      </w:r>
    </w:p>
    <w:p w:rsidR="00F70DA9" w:rsidRPr="00CD519B" w:rsidRDefault="00F70DA9" w:rsidP="00F70DA9">
      <w:pPr>
        <w:pStyle w:val="a9"/>
        <w:shd w:val="clear" w:color="auto" w:fill="FFFFFF"/>
        <w:spacing w:after="0"/>
        <w:rPr>
          <w:sz w:val="28"/>
          <w:szCs w:val="28"/>
        </w:rPr>
      </w:pPr>
      <w:r w:rsidRPr="00CD519B">
        <w:rPr>
          <w:sz w:val="28"/>
          <w:szCs w:val="28"/>
        </w:rPr>
        <w:t>Правописание и использование в речи глагола.</w:t>
      </w:r>
    </w:p>
    <w:p w:rsidR="00F70DA9" w:rsidRPr="00CD519B" w:rsidRDefault="00F70DA9" w:rsidP="00F70DA9">
      <w:pPr>
        <w:pStyle w:val="a9"/>
        <w:shd w:val="clear" w:color="auto" w:fill="FFFFFF"/>
        <w:spacing w:after="0"/>
        <w:rPr>
          <w:sz w:val="28"/>
          <w:szCs w:val="28"/>
        </w:rPr>
      </w:pPr>
      <w:r w:rsidRPr="00CD519B">
        <w:rPr>
          <w:sz w:val="28"/>
          <w:szCs w:val="28"/>
        </w:rPr>
        <w:t>Правописание и использование в речи личных местоимений.</w:t>
      </w:r>
    </w:p>
    <w:p w:rsidR="00F70DA9" w:rsidRPr="00CD519B" w:rsidRDefault="00F70DA9" w:rsidP="00340223">
      <w:pPr>
        <w:pStyle w:val="a9"/>
        <w:shd w:val="clear" w:color="auto" w:fill="FFFFFF"/>
        <w:spacing w:after="0"/>
        <w:rPr>
          <w:sz w:val="8"/>
          <w:szCs w:val="8"/>
        </w:rPr>
      </w:pPr>
    </w:p>
    <w:p w:rsidR="00340223" w:rsidRPr="00CD519B" w:rsidRDefault="00F70DA9" w:rsidP="00340223">
      <w:pPr>
        <w:pStyle w:val="a9"/>
        <w:shd w:val="clear" w:color="auto" w:fill="FFFFFF"/>
        <w:spacing w:after="0"/>
        <w:rPr>
          <w:sz w:val="28"/>
          <w:szCs w:val="28"/>
        </w:rPr>
      </w:pPr>
      <w:r w:rsidRPr="00CD519B">
        <w:rPr>
          <w:sz w:val="28"/>
          <w:szCs w:val="28"/>
          <w:shd w:val="clear" w:color="auto" w:fill="FFFFFF"/>
        </w:rPr>
        <w:t xml:space="preserve">9. </w:t>
      </w:r>
      <w:r w:rsidRPr="00CD519B">
        <w:rPr>
          <w:sz w:val="28"/>
          <w:szCs w:val="28"/>
          <w:u w:val="single"/>
          <w:shd w:val="clear" w:color="auto" w:fill="FFFFFF"/>
        </w:rPr>
        <w:t xml:space="preserve">Лексика. </w:t>
      </w:r>
      <w:r w:rsidR="00340223" w:rsidRPr="00CD519B">
        <w:rPr>
          <w:sz w:val="28"/>
          <w:szCs w:val="28"/>
          <w:u w:val="single"/>
        </w:rPr>
        <w:t>Основные сведения о лексикологии</w:t>
      </w:r>
      <w:r w:rsidRPr="00CD519B">
        <w:rPr>
          <w:sz w:val="28"/>
          <w:szCs w:val="28"/>
        </w:rPr>
        <w:t>.</w:t>
      </w:r>
      <w:r w:rsidR="00280490" w:rsidRPr="00CD519B">
        <w:rPr>
          <w:sz w:val="28"/>
          <w:szCs w:val="28"/>
        </w:rPr>
        <w:t xml:space="preserve"> РР «Мой друг»</w:t>
      </w:r>
    </w:p>
    <w:p w:rsidR="00F70DA9" w:rsidRPr="00CD519B" w:rsidRDefault="00F70DA9" w:rsidP="00340223">
      <w:pPr>
        <w:pStyle w:val="a9"/>
        <w:shd w:val="clear" w:color="auto" w:fill="FFFFFF"/>
        <w:spacing w:after="0"/>
        <w:rPr>
          <w:sz w:val="28"/>
          <w:szCs w:val="28"/>
          <w:shd w:val="clear" w:color="auto" w:fill="FFFFFF"/>
        </w:rPr>
      </w:pPr>
      <w:r w:rsidRPr="00CD519B">
        <w:rPr>
          <w:sz w:val="28"/>
          <w:szCs w:val="28"/>
          <w:shd w:val="clear" w:color="auto" w:fill="FFFFFF"/>
        </w:rPr>
        <w:t>Однозначности и многозначности слова.</w:t>
      </w:r>
    </w:p>
    <w:p w:rsidR="00F70DA9" w:rsidRPr="00CD519B" w:rsidRDefault="00F70DA9" w:rsidP="00340223">
      <w:pPr>
        <w:pStyle w:val="a9"/>
        <w:shd w:val="clear" w:color="auto" w:fill="FFFFFF"/>
        <w:spacing w:after="0"/>
        <w:rPr>
          <w:sz w:val="28"/>
          <w:szCs w:val="28"/>
          <w:shd w:val="clear" w:color="auto" w:fill="FFFFFF"/>
        </w:rPr>
      </w:pPr>
      <w:r w:rsidRPr="00CD519B">
        <w:rPr>
          <w:sz w:val="28"/>
          <w:szCs w:val="28"/>
          <w:shd w:val="clear" w:color="auto" w:fill="FFFFFF"/>
        </w:rPr>
        <w:t>С</w:t>
      </w:r>
      <w:r w:rsidR="0060458E" w:rsidRPr="00CD519B">
        <w:rPr>
          <w:sz w:val="28"/>
          <w:szCs w:val="28"/>
          <w:shd w:val="clear" w:color="auto" w:fill="FFFFFF"/>
        </w:rPr>
        <w:t>инонимы и антонимы.</w:t>
      </w:r>
    </w:p>
    <w:p w:rsidR="00F70DA9" w:rsidRPr="00D86F13" w:rsidRDefault="0060458E" w:rsidP="00340223">
      <w:pPr>
        <w:pStyle w:val="a9"/>
        <w:shd w:val="clear" w:color="auto" w:fill="FFFFFF"/>
        <w:spacing w:after="0"/>
        <w:rPr>
          <w:sz w:val="28"/>
          <w:szCs w:val="28"/>
          <w:shd w:val="clear" w:color="auto" w:fill="FFFFFF"/>
        </w:rPr>
      </w:pPr>
      <w:r w:rsidRPr="00CD519B">
        <w:rPr>
          <w:sz w:val="28"/>
          <w:szCs w:val="28"/>
          <w:shd w:val="clear" w:color="auto" w:fill="FFFFFF"/>
        </w:rPr>
        <w:t>П</w:t>
      </w:r>
      <w:r w:rsidR="00F70DA9" w:rsidRPr="00CD519B">
        <w:rPr>
          <w:sz w:val="28"/>
          <w:szCs w:val="28"/>
          <w:shd w:val="clear" w:color="auto" w:fill="FFFFFF"/>
        </w:rPr>
        <w:t>рямое и пе</w:t>
      </w:r>
      <w:r w:rsidRPr="00CD519B">
        <w:rPr>
          <w:sz w:val="28"/>
          <w:szCs w:val="28"/>
          <w:shd w:val="clear" w:color="auto" w:fill="FFFFFF"/>
        </w:rPr>
        <w:t>реносное значение и употребление</w:t>
      </w:r>
      <w:r w:rsidR="00F70DA9" w:rsidRPr="00CD519B">
        <w:rPr>
          <w:sz w:val="28"/>
          <w:szCs w:val="28"/>
          <w:shd w:val="clear" w:color="auto" w:fill="FFFFFF"/>
        </w:rPr>
        <w:t xml:space="preserve"> слов, </w:t>
      </w:r>
    </w:p>
    <w:p w:rsidR="00F70DA9" w:rsidRPr="00CD519B" w:rsidRDefault="00F70DA9" w:rsidP="00340223">
      <w:pPr>
        <w:pStyle w:val="a9"/>
        <w:shd w:val="clear" w:color="auto" w:fill="FFFFFF"/>
        <w:spacing w:after="0"/>
        <w:rPr>
          <w:sz w:val="28"/>
          <w:szCs w:val="28"/>
          <w:shd w:val="clear" w:color="auto" w:fill="FFFFFF"/>
        </w:rPr>
      </w:pPr>
      <w:r w:rsidRPr="00CD519B">
        <w:rPr>
          <w:sz w:val="28"/>
          <w:szCs w:val="28"/>
          <w:shd w:val="clear" w:color="auto" w:fill="FFFFFF"/>
        </w:rPr>
        <w:t xml:space="preserve">10. </w:t>
      </w:r>
      <w:r w:rsidRPr="00CD519B">
        <w:rPr>
          <w:sz w:val="28"/>
          <w:szCs w:val="28"/>
          <w:u w:val="single"/>
          <w:shd w:val="clear" w:color="auto" w:fill="FFFFFF"/>
        </w:rPr>
        <w:t>Словарная работа. Развитие читательской грамотности</w:t>
      </w:r>
      <w:r w:rsidRPr="00CD519B">
        <w:rPr>
          <w:sz w:val="28"/>
          <w:szCs w:val="28"/>
          <w:shd w:val="clear" w:color="auto" w:fill="FFFFFF"/>
        </w:rPr>
        <w:t>.</w:t>
      </w:r>
    </w:p>
    <w:p w:rsidR="00605FD3" w:rsidRPr="00CD519B" w:rsidRDefault="00605FD3" w:rsidP="00340223">
      <w:pPr>
        <w:pStyle w:val="a9"/>
        <w:shd w:val="clear" w:color="auto" w:fill="FFFFFF"/>
        <w:spacing w:after="0"/>
        <w:rPr>
          <w:sz w:val="28"/>
          <w:szCs w:val="28"/>
          <w:shd w:val="clear" w:color="auto" w:fill="FFFFFF"/>
        </w:rPr>
      </w:pPr>
      <w:r w:rsidRPr="00CD519B">
        <w:rPr>
          <w:sz w:val="28"/>
          <w:szCs w:val="28"/>
          <w:shd w:val="clear" w:color="auto" w:fill="FFFFFF"/>
        </w:rPr>
        <w:t>Составление личного словаря (работа над ошибками).</w:t>
      </w:r>
    </w:p>
    <w:p w:rsidR="0060458E" w:rsidRPr="00D86F13" w:rsidRDefault="00605FD3" w:rsidP="00340223">
      <w:pPr>
        <w:pStyle w:val="a9"/>
        <w:shd w:val="clear" w:color="auto" w:fill="FFFFFF"/>
        <w:spacing w:after="0"/>
        <w:rPr>
          <w:sz w:val="28"/>
          <w:szCs w:val="28"/>
          <w:shd w:val="clear" w:color="auto" w:fill="FFFFFF"/>
        </w:rPr>
      </w:pPr>
      <w:r w:rsidRPr="00CD519B">
        <w:rPr>
          <w:sz w:val="28"/>
          <w:szCs w:val="28"/>
          <w:shd w:val="clear" w:color="auto" w:fill="FFFFFF"/>
        </w:rPr>
        <w:t>Пользование</w:t>
      </w:r>
      <w:r w:rsidR="00F70DA9" w:rsidRPr="00CD519B">
        <w:rPr>
          <w:sz w:val="28"/>
          <w:szCs w:val="28"/>
          <w:shd w:val="clear" w:color="auto" w:fill="FFFFFF"/>
        </w:rPr>
        <w:t xml:space="preserve"> различными словарями русского языка.</w:t>
      </w:r>
    </w:p>
    <w:p w:rsidR="00340223" w:rsidRPr="00CD519B" w:rsidRDefault="0060458E" w:rsidP="00340223">
      <w:pPr>
        <w:pStyle w:val="a9"/>
        <w:shd w:val="clear" w:color="auto" w:fill="FFFFFF"/>
        <w:spacing w:after="0"/>
        <w:rPr>
          <w:sz w:val="28"/>
          <w:szCs w:val="28"/>
          <w:u w:val="single"/>
        </w:rPr>
      </w:pPr>
      <w:r w:rsidRPr="00CD519B">
        <w:rPr>
          <w:sz w:val="28"/>
          <w:szCs w:val="28"/>
        </w:rPr>
        <w:t xml:space="preserve">11. </w:t>
      </w:r>
      <w:r w:rsidRPr="00CD519B">
        <w:rPr>
          <w:sz w:val="28"/>
          <w:szCs w:val="28"/>
          <w:u w:val="single"/>
        </w:rPr>
        <w:t>Итоговая диагностика.</w:t>
      </w:r>
    </w:p>
    <w:p w:rsidR="00340223" w:rsidRPr="00CD519B" w:rsidRDefault="00340223" w:rsidP="00340223">
      <w:pPr>
        <w:pStyle w:val="a9"/>
        <w:shd w:val="clear" w:color="auto" w:fill="FFFFFF"/>
        <w:spacing w:after="0"/>
        <w:rPr>
          <w:sz w:val="8"/>
          <w:szCs w:val="8"/>
        </w:rPr>
      </w:pPr>
    </w:p>
    <w:p w:rsidR="00340223" w:rsidRPr="00CD519B" w:rsidRDefault="00340223" w:rsidP="00E91C1F">
      <w:pPr>
        <w:pStyle w:val="2"/>
        <w:shd w:val="clear" w:color="auto" w:fill="FFFFFF"/>
        <w:spacing w:before="0" w:after="0"/>
        <w:rPr>
          <w:rFonts w:ascii="Times New Roman" w:hAnsi="Times New Roman"/>
          <w:b w:val="0"/>
          <w:caps/>
        </w:rPr>
      </w:pPr>
      <w:r w:rsidRPr="00CD519B">
        <w:rPr>
          <w:rFonts w:ascii="Times New Roman" w:hAnsi="Times New Roman"/>
          <w:b w:val="0"/>
        </w:rPr>
        <w:t>Предполагаемый результат Программы</w:t>
      </w:r>
    </w:p>
    <w:p w:rsidR="00E91C1F" w:rsidRPr="00CD519B" w:rsidRDefault="00E91C1F" w:rsidP="00E91C1F">
      <w:pPr>
        <w:pStyle w:val="a9"/>
        <w:shd w:val="clear" w:color="auto" w:fill="FFFFFF"/>
        <w:spacing w:after="0"/>
        <w:rPr>
          <w:sz w:val="8"/>
          <w:szCs w:val="8"/>
        </w:rPr>
      </w:pPr>
    </w:p>
    <w:p w:rsidR="00E91C1F" w:rsidRPr="00CD519B" w:rsidRDefault="00E91C1F" w:rsidP="00E91C1F">
      <w:pPr>
        <w:pStyle w:val="a9"/>
        <w:shd w:val="clear" w:color="auto" w:fill="FFFFFF"/>
        <w:spacing w:after="0"/>
        <w:rPr>
          <w:sz w:val="28"/>
          <w:szCs w:val="28"/>
        </w:rPr>
      </w:pPr>
      <w:r w:rsidRPr="00CD519B">
        <w:rPr>
          <w:sz w:val="28"/>
          <w:szCs w:val="28"/>
        </w:rPr>
        <w:t>Реализация программы</w:t>
      </w:r>
      <w:r w:rsidR="0060458E" w:rsidRPr="00CD519B">
        <w:rPr>
          <w:sz w:val="28"/>
          <w:szCs w:val="28"/>
        </w:rPr>
        <w:t xml:space="preserve"> </w:t>
      </w:r>
      <w:r w:rsidR="00340223" w:rsidRPr="00CD519B">
        <w:rPr>
          <w:sz w:val="28"/>
          <w:szCs w:val="28"/>
        </w:rPr>
        <w:t>обеспечит</w:t>
      </w:r>
      <w:r w:rsidRPr="00CD519B">
        <w:rPr>
          <w:sz w:val="28"/>
          <w:szCs w:val="28"/>
        </w:rPr>
        <w:t>:</w:t>
      </w:r>
    </w:p>
    <w:p w:rsidR="00340223" w:rsidRPr="00CD519B" w:rsidRDefault="00340223" w:rsidP="00157D09">
      <w:pPr>
        <w:pStyle w:val="a9"/>
        <w:numPr>
          <w:ilvl w:val="0"/>
          <w:numId w:val="105"/>
        </w:numPr>
        <w:shd w:val="clear" w:color="auto" w:fill="FFFFFF"/>
        <w:spacing w:after="0"/>
        <w:jc w:val="both"/>
        <w:rPr>
          <w:sz w:val="28"/>
          <w:szCs w:val="28"/>
        </w:rPr>
      </w:pPr>
      <w:r w:rsidRPr="00CD519B">
        <w:rPr>
          <w:sz w:val="28"/>
          <w:szCs w:val="28"/>
        </w:rPr>
        <w:t>развитие навыков общения на русском языке детей-мигрантов, детей, слабо владеющих (не владеющих) русским языком в бытовой и учебной сферах;</w:t>
      </w:r>
    </w:p>
    <w:p w:rsidR="00340223" w:rsidRPr="00CD519B" w:rsidRDefault="0060458E" w:rsidP="00157D09">
      <w:pPr>
        <w:pStyle w:val="a9"/>
        <w:numPr>
          <w:ilvl w:val="0"/>
          <w:numId w:val="105"/>
        </w:numPr>
        <w:shd w:val="clear" w:color="auto" w:fill="FFFFFF"/>
        <w:spacing w:after="0"/>
        <w:jc w:val="both"/>
        <w:rPr>
          <w:sz w:val="28"/>
          <w:szCs w:val="28"/>
        </w:rPr>
      </w:pPr>
      <w:r w:rsidRPr="00CD519B">
        <w:rPr>
          <w:sz w:val="28"/>
          <w:szCs w:val="28"/>
        </w:rPr>
        <w:t xml:space="preserve">полученные знания будут </w:t>
      </w:r>
      <w:r w:rsidR="00340223" w:rsidRPr="00CD519B">
        <w:rPr>
          <w:sz w:val="28"/>
          <w:szCs w:val="28"/>
        </w:rPr>
        <w:t>способствовать социокультурной и языковой адаптации детей; </w:t>
      </w:r>
    </w:p>
    <w:p w:rsidR="00340223" w:rsidRPr="00CD519B" w:rsidRDefault="0060458E" w:rsidP="00157D09">
      <w:pPr>
        <w:pStyle w:val="a9"/>
        <w:numPr>
          <w:ilvl w:val="0"/>
          <w:numId w:val="105"/>
        </w:numPr>
        <w:shd w:val="clear" w:color="auto" w:fill="FFFFFF"/>
        <w:spacing w:after="0"/>
        <w:jc w:val="both"/>
        <w:rPr>
          <w:sz w:val="28"/>
          <w:szCs w:val="28"/>
        </w:rPr>
      </w:pPr>
      <w:r w:rsidRPr="00CD519B">
        <w:rPr>
          <w:sz w:val="28"/>
          <w:szCs w:val="28"/>
        </w:rPr>
        <w:t>снятие</w:t>
      </w:r>
      <w:r w:rsidR="00340223" w:rsidRPr="00CD519B">
        <w:rPr>
          <w:sz w:val="28"/>
          <w:szCs w:val="28"/>
        </w:rPr>
        <w:t xml:space="preserve"> межъ</w:t>
      </w:r>
      <w:r w:rsidRPr="00CD519B">
        <w:rPr>
          <w:sz w:val="28"/>
          <w:szCs w:val="28"/>
        </w:rPr>
        <w:t>языкового барьера и установление</w:t>
      </w:r>
      <w:r w:rsidR="00340223" w:rsidRPr="00CD519B">
        <w:rPr>
          <w:sz w:val="28"/>
          <w:szCs w:val="28"/>
        </w:rPr>
        <w:t xml:space="preserve"> доброжелательных отношений в </w:t>
      </w:r>
      <w:r w:rsidRPr="00CD519B">
        <w:rPr>
          <w:sz w:val="28"/>
          <w:szCs w:val="28"/>
        </w:rPr>
        <w:t>школьной среде</w:t>
      </w:r>
      <w:r w:rsidR="00340223" w:rsidRPr="00CD519B">
        <w:rPr>
          <w:sz w:val="28"/>
          <w:szCs w:val="28"/>
        </w:rPr>
        <w:t>.</w:t>
      </w:r>
    </w:p>
    <w:p w:rsidR="0060458E" w:rsidRPr="00CD519B" w:rsidRDefault="0060458E" w:rsidP="00E91C1F">
      <w:pPr>
        <w:pStyle w:val="a9"/>
        <w:shd w:val="clear" w:color="auto" w:fill="FFFFFF"/>
        <w:spacing w:after="0"/>
        <w:jc w:val="both"/>
        <w:rPr>
          <w:sz w:val="8"/>
          <w:szCs w:val="8"/>
        </w:rPr>
      </w:pPr>
    </w:p>
    <w:p w:rsidR="0060458E" w:rsidRPr="00D86F13" w:rsidRDefault="00605FD3" w:rsidP="00D86F13">
      <w:pPr>
        <w:pStyle w:val="a9"/>
        <w:shd w:val="clear" w:color="auto" w:fill="FFFFFF"/>
        <w:spacing w:after="0"/>
        <w:jc w:val="both"/>
        <w:rPr>
          <w:i/>
          <w:sz w:val="28"/>
          <w:szCs w:val="28"/>
        </w:rPr>
      </w:pPr>
      <w:r w:rsidRPr="00CD519B">
        <w:rPr>
          <w:i/>
          <w:sz w:val="28"/>
          <w:szCs w:val="28"/>
        </w:rPr>
        <w:t>Образова</w:t>
      </w:r>
      <w:r w:rsidR="00340223" w:rsidRPr="00CD519B">
        <w:rPr>
          <w:i/>
          <w:sz w:val="28"/>
          <w:szCs w:val="28"/>
        </w:rPr>
        <w:t>тельные результаты:</w:t>
      </w:r>
    </w:p>
    <w:p w:rsidR="00340223" w:rsidRPr="00CD519B" w:rsidRDefault="0060458E" w:rsidP="00157D09">
      <w:pPr>
        <w:pStyle w:val="a9"/>
        <w:numPr>
          <w:ilvl w:val="0"/>
          <w:numId w:val="106"/>
        </w:numPr>
        <w:shd w:val="clear" w:color="auto" w:fill="FFFFFF"/>
        <w:spacing w:after="0"/>
        <w:jc w:val="both"/>
        <w:rPr>
          <w:sz w:val="28"/>
          <w:szCs w:val="28"/>
        </w:rPr>
      </w:pPr>
      <w:proofErr w:type="gramStart"/>
      <w:r w:rsidRPr="00CD519B">
        <w:rPr>
          <w:sz w:val="28"/>
          <w:szCs w:val="28"/>
        </w:rPr>
        <w:t xml:space="preserve">обучающиеся освоят </w:t>
      </w:r>
      <w:r w:rsidR="00340223" w:rsidRPr="00CD519B">
        <w:rPr>
          <w:sz w:val="28"/>
          <w:szCs w:val="28"/>
        </w:rPr>
        <w:t>лексику, обеспечивающую общение в рамках тем быто</w:t>
      </w:r>
      <w:r w:rsidRPr="00CD519B">
        <w:rPr>
          <w:sz w:val="28"/>
          <w:szCs w:val="28"/>
        </w:rPr>
        <w:t xml:space="preserve">вого характера, а также </w:t>
      </w:r>
      <w:r w:rsidR="00340223" w:rsidRPr="00CD519B">
        <w:rPr>
          <w:sz w:val="28"/>
          <w:szCs w:val="28"/>
        </w:rPr>
        <w:t>- у обучающихся скорректированы и развиты навыки произношения и интонирования речи;</w:t>
      </w:r>
      <w:proofErr w:type="gramEnd"/>
    </w:p>
    <w:p w:rsidR="00340223" w:rsidRPr="00CD519B" w:rsidRDefault="0060458E" w:rsidP="00157D09">
      <w:pPr>
        <w:pStyle w:val="a9"/>
        <w:numPr>
          <w:ilvl w:val="0"/>
          <w:numId w:val="106"/>
        </w:numPr>
        <w:shd w:val="clear" w:color="auto" w:fill="FFFFFF"/>
        <w:spacing w:after="0"/>
        <w:jc w:val="both"/>
        <w:rPr>
          <w:sz w:val="28"/>
          <w:szCs w:val="28"/>
        </w:rPr>
      </w:pPr>
      <w:proofErr w:type="gramStart"/>
      <w:r w:rsidRPr="00CD519B">
        <w:rPr>
          <w:sz w:val="28"/>
          <w:szCs w:val="28"/>
        </w:rPr>
        <w:t>обучающиеся</w:t>
      </w:r>
      <w:proofErr w:type="gramEnd"/>
      <w:r w:rsidRPr="00CD519B">
        <w:rPr>
          <w:sz w:val="28"/>
          <w:szCs w:val="28"/>
        </w:rPr>
        <w:t xml:space="preserve"> освоят </w:t>
      </w:r>
      <w:r w:rsidR="00340223" w:rsidRPr="00CD519B">
        <w:rPr>
          <w:sz w:val="28"/>
          <w:szCs w:val="28"/>
        </w:rPr>
        <w:t xml:space="preserve">грамматическую базу русского языка в пределах первого сертификационного уровня государственных стандартов по русскому языку для </w:t>
      </w:r>
      <w:r w:rsidRPr="00CD519B">
        <w:rPr>
          <w:sz w:val="28"/>
          <w:szCs w:val="28"/>
        </w:rPr>
        <w:t>детей-</w:t>
      </w:r>
      <w:r w:rsidR="00340223" w:rsidRPr="00CD519B">
        <w:rPr>
          <w:sz w:val="28"/>
          <w:szCs w:val="28"/>
        </w:rPr>
        <w:t>мигрантов;</w:t>
      </w:r>
    </w:p>
    <w:p w:rsidR="00E91C1F" w:rsidRPr="00CD519B" w:rsidRDefault="00E91C1F" w:rsidP="00E91C1F">
      <w:pPr>
        <w:pStyle w:val="a9"/>
        <w:shd w:val="clear" w:color="auto" w:fill="FFFFFF"/>
        <w:spacing w:after="0"/>
        <w:jc w:val="both"/>
        <w:rPr>
          <w:i/>
          <w:sz w:val="8"/>
          <w:szCs w:val="8"/>
        </w:rPr>
      </w:pPr>
    </w:p>
    <w:p w:rsidR="00340223" w:rsidRPr="00CD519B" w:rsidRDefault="00340223" w:rsidP="00340223">
      <w:pPr>
        <w:pStyle w:val="a9"/>
        <w:shd w:val="clear" w:color="auto" w:fill="FFFFFF"/>
        <w:spacing w:after="0"/>
        <w:rPr>
          <w:i/>
          <w:sz w:val="28"/>
          <w:szCs w:val="28"/>
        </w:rPr>
      </w:pPr>
      <w:r w:rsidRPr="00CD519B">
        <w:rPr>
          <w:i/>
          <w:sz w:val="28"/>
          <w:szCs w:val="28"/>
        </w:rPr>
        <w:t>Метапредметные</w:t>
      </w:r>
      <w:r w:rsidR="0060458E" w:rsidRPr="00CD519B">
        <w:rPr>
          <w:i/>
          <w:sz w:val="28"/>
          <w:szCs w:val="28"/>
        </w:rPr>
        <w:t xml:space="preserve"> результаты</w:t>
      </w:r>
      <w:r w:rsidRPr="00CD519B">
        <w:rPr>
          <w:i/>
          <w:sz w:val="28"/>
          <w:szCs w:val="28"/>
        </w:rPr>
        <w:t>:</w:t>
      </w:r>
    </w:p>
    <w:p w:rsidR="0060458E" w:rsidRPr="00CD519B" w:rsidRDefault="0060458E" w:rsidP="00340223">
      <w:pPr>
        <w:pStyle w:val="a9"/>
        <w:shd w:val="clear" w:color="auto" w:fill="FFFFFF"/>
        <w:spacing w:after="0"/>
        <w:rPr>
          <w:i/>
          <w:sz w:val="8"/>
          <w:szCs w:val="8"/>
        </w:rPr>
      </w:pPr>
    </w:p>
    <w:p w:rsidR="00E91C1F" w:rsidRPr="00CD519B" w:rsidRDefault="00E91C1F" w:rsidP="00157D09">
      <w:pPr>
        <w:pStyle w:val="a9"/>
        <w:numPr>
          <w:ilvl w:val="0"/>
          <w:numId w:val="107"/>
        </w:numPr>
        <w:shd w:val="clear" w:color="auto" w:fill="FFFFFF"/>
        <w:spacing w:after="0"/>
        <w:rPr>
          <w:sz w:val="28"/>
          <w:szCs w:val="28"/>
        </w:rPr>
      </w:pPr>
      <w:r w:rsidRPr="00CD519B">
        <w:rPr>
          <w:sz w:val="28"/>
          <w:szCs w:val="28"/>
        </w:rPr>
        <w:t>развитие внимания, речи, памяти, логического мышления, навыков</w:t>
      </w:r>
      <w:r w:rsidR="00340223" w:rsidRPr="00CD519B">
        <w:rPr>
          <w:sz w:val="28"/>
          <w:szCs w:val="28"/>
        </w:rPr>
        <w:t xml:space="preserve"> чтения, говорения, слушания и письма; </w:t>
      </w:r>
    </w:p>
    <w:p w:rsidR="00340223" w:rsidRPr="00CD519B" w:rsidRDefault="00340223" w:rsidP="00157D09">
      <w:pPr>
        <w:pStyle w:val="a9"/>
        <w:numPr>
          <w:ilvl w:val="0"/>
          <w:numId w:val="107"/>
        </w:numPr>
        <w:shd w:val="clear" w:color="auto" w:fill="FFFFFF"/>
        <w:spacing w:after="0"/>
        <w:rPr>
          <w:sz w:val="28"/>
          <w:szCs w:val="28"/>
        </w:rPr>
      </w:pPr>
      <w:r w:rsidRPr="00CD519B">
        <w:rPr>
          <w:sz w:val="28"/>
          <w:szCs w:val="28"/>
        </w:rPr>
        <w:t>умение арг</w:t>
      </w:r>
      <w:r w:rsidR="0060458E" w:rsidRPr="00CD519B">
        <w:rPr>
          <w:sz w:val="28"/>
          <w:szCs w:val="28"/>
        </w:rPr>
        <w:t xml:space="preserve">ументировать свои высказывания, </w:t>
      </w:r>
      <w:r w:rsidRPr="00CD519B">
        <w:rPr>
          <w:sz w:val="28"/>
          <w:szCs w:val="28"/>
        </w:rPr>
        <w:t>привиты основы культуры речи, бережное отношение к русскому языку.</w:t>
      </w:r>
    </w:p>
    <w:p w:rsidR="0060458E" w:rsidRPr="00CD519B" w:rsidRDefault="0060458E" w:rsidP="00340223">
      <w:pPr>
        <w:pStyle w:val="a9"/>
        <w:shd w:val="clear" w:color="auto" w:fill="FFFFFF"/>
        <w:spacing w:after="0"/>
        <w:rPr>
          <w:sz w:val="8"/>
          <w:szCs w:val="8"/>
        </w:rPr>
      </w:pPr>
    </w:p>
    <w:p w:rsidR="00340223" w:rsidRPr="00CD519B" w:rsidRDefault="00340223" w:rsidP="00340223">
      <w:pPr>
        <w:pStyle w:val="a9"/>
        <w:shd w:val="clear" w:color="auto" w:fill="FFFFFF"/>
        <w:spacing w:after="0"/>
        <w:rPr>
          <w:i/>
          <w:sz w:val="28"/>
          <w:szCs w:val="28"/>
        </w:rPr>
      </w:pPr>
      <w:r w:rsidRPr="00CD519B">
        <w:rPr>
          <w:i/>
          <w:sz w:val="28"/>
          <w:szCs w:val="28"/>
        </w:rPr>
        <w:t>Личностные</w:t>
      </w:r>
      <w:r w:rsidR="0060458E" w:rsidRPr="00CD519B">
        <w:rPr>
          <w:i/>
          <w:sz w:val="28"/>
          <w:szCs w:val="28"/>
        </w:rPr>
        <w:t xml:space="preserve"> результаты</w:t>
      </w:r>
      <w:r w:rsidRPr="00CD519B">
        <w:rPr>
          <w:i/>
          <w:sz w:val="28"/>
          <w:szCs w:val="28"/>
        </w:rPr>
        <w:t>:</w:t>
      </w:r>
    </w:p>
    <w:p w:rsidR="00340223" w:rsidRPr="00CD519B" w:rsidRDefault="00340223" w:rsidP="00157D09">
      <w:pPr>
        <w:pStyle w:val="a9"/>
        <w:numPr>
          <w:ilvl w:val="0"/>
          <w:numId w:val="108"/>
        </w:numPr>
        <w:shd w:val="clear" w:color="auto" w:fill="FFFFFF"/>
        <w:spacing w:after="0"/>
        <w:jc w:val="both"/>
        <w:rPr>
          <w:sz w:val="28"/>
          <w:szCs w:val="28"/>
        </w:rPr>
      </w:pPr>
      <w:r w:rsidRPr="00CD519B">
        <w:rPr>
          <w:sz w:val="28"/>
          <w:szCs w:val="28"/>
        </w:rPr>
        <w:t>объективное отношение к себе, умение работать в группе, эмоционально – положительный взгляд на жизнь и мотивация к обучению в школе;</w:t>
      </w:r>
    </w:p>
    <w:p w:rsidR="00340223" w:rsidRPr="00CD519B" w:rsidRDefault="00340223" w:rsidP="00157D09">
      <w:pPr>
        <w:pStyle w:val="a9"/>
        <w:numPr>
          <w:ilvl w:val="0"/>
          <w:numId w:val="108"/>
        </w:numPr>
        <w:shd w:val="clear" w:color="auto" w:fill="FFFFFF"/>
        <w:spacing w:after="0"/>
        <w:jc w:val="both"/>
        <w:rPr>
          <w:sz w:val="28"/>
          <w:szCs w:val="28"/>
        </w:rPr>
      </w:pPr>
      <w:r w:rsidRPr="00CD519B">
        <w:rPr>
          <w:sz w:val="28"/>
          <w:szCs w:val="28"/>
        </w:rPr>
        <w:t>стремление к самостоятельной работе по приобретению знаний и умений в</w:t>
      </w:r>
      <w:r w:rsidR="0060458E" w:rsidRPr="00CD519B">
        <w:rPr>
          <w:sz w:val="28"/>
          <w:szCs w:val="28"/>
        </w:rPr>
        <w:t xml:space="preserve"> различных областях знаний</w:t>
      </w:r>
      <w:r w:rsidRPr="00CD519B">
        <w:rPr>
          <w:sz w:val="28"/>
          <w:szCs w:val="28"/>
        </w:rPr>
        <w:t>;</w:t>
      </w:r>
    </w:p>
    <w:p w:rsidR="00E91C1F" w:rsidRPr="00CD519B" w:rsidRDefault="00340223" w:rsidP="00157D09">
      <w:pPr>
        <w:pStyle w:val="a9"/>
        <w:numPr>
          <w:ilvl w:val="0"/>
          <w:numId w:val="108"/>
        </w:numPr>
        <w:shd w:val="clear" w:color="auto" w:fill="FFFFFF"/>
        <w:spacing w:after="0"/>
        <w:jc w:val="both"/>
        <w:rPr>
          <w:sz w:val="28"/>
          <w:szCs w:val="28"/>
        </w:rPr>
      </w:pPr>
      <w:r w:rsidRPr="00CD519B">
        <w:rPr>
          <w:sz w:val="28"/>
          <w:szCs w:val="28"/>
        </w:rPr>
        <w:t>стремление к продуктивному взаимодействию и сотрудничес</w:t>
      </w:r>
      <w:r w:rsidR="00E91C1F" w:rsidRPr="00CD519B">
        <w:rPr>
          <w:sz w:val="28"/>
          <w:szCs w:val="28"/>
        </w:rPr>
        <w:t>тву со сверстниками и взрослыми;</w:t>
      </w:r>
    </w:p>
    <w:p w:rsidR="00340223" w:rsidRPr="00CD519B" w:rsidRDefault="0060458E" w:rsidP="00157D09">
      <w:pPr>
        <w:pStyle w:val="a9"/>
        <w:numPr>
          <w:ilvl w:val="0"/>
          <w:numId w:val="108"/>
        </w:numPr>
        <w:shd w:val="clear" w:color="auto" w:fill="FFFFFF"/>
        <w:spacing w:after="0"/>
        <w:jc w:val="both"/>
        <w:rPr>
          <w:sz w:val="28"/>
          <w:szCs w:val="28"/>
        </w:rPr>
      </w:pPr>
      <w:r w:rsidRPr="00CD519B">
        <w:rPr>
          <w:sz w:val="28"/>
          <w:szCs w:val="28"/>
        </w:rPr>
        <w:t>развитие речевой</w:t>
      </w:r>
      <w:r w:rsidR="00340223" w:rsidRPr="00CD519B">
        <w:rPr>
          <w:sz w:val="28"/>
          <w:szCs w:val="28"/>
        </w:rPr>
        <w:t xml:space="preserve"> культуры, бережное отн</w:t>
      </w:r>
      <w:r w:rsidRPr="00CD519B">
        <w:rPr>
          <w:sz w:val="28"/>
          <w:szCs w:val="28"/>
        </w:rPr>
        <w:t>ошение к языку, освоение</w:t>
      </w:r>
      <w:r w:rsidR="00340223" w:rsidRPr="00CD519B">
        <w:rPr>
          <w:sz w:val="28"/>
          <w:szCs w:val="28"/>
        </w:rPr>
        <w:t xml:space="preserve"> культурно-странов</w:t>
      </w:r>
      <w:r w:rsidRPr="00CD519B">
        <w:rPr>
          <w:sz w:val="28"/>
          <w:szCs w:val="28"/>
        </w:rPr>
        <w:t>едческой информация, необходимой</w:t>
      </w:r>
      <w:r w:rsidR="00340223" w:rsidRPr="00CD519B">
        <w:rPr>
          <w:sz w:val="28"/>
          <w:szCs w:val="28"/>
        </w:rPr>
        <w:t xml:space="preserve"> для адаптации ребёнка к новым условиям жизни (фоновые знания</w:t>
      </w:r>
      <w:r w:rsidRPr="00CD519B">
        <w:rPr>
          <w:sz w:val="28"/>
          <w:szCs w:val="28"/>
        </w:rPr>
        <w:t>)</w:t>
      </w:r>
      <w:r w:rsidR="00340223" w:rsidRPr="00CD519B">
        <w:rPr>
          <w:sz w:val="28"/>
          <w:szCs w:val="28"/>
        </w:rPr>
        <w:t>.</w:t>
      </w:r>
    </w:p>
    <w:p w:rsidR="0060458E" w:rsidRPr="00D86F13" w:rsidRDefault="0060458E" w:rsidP="00340223">
      <w:pPr>
        <w:pStyle w:val="a9"/>
        <w:shd w:val="clear" w:color="auto" w:fill="FFFFFF"/>
        <w:spacing w:after="0"/>
        <w:rPr>
          <w:sz w:val="8"/>
          <w:szCs w:val="8"/>
        </w:rPr>
      </w:pPr>
    </w:p>
    <w:p w:rsidR="00340223" w:rsidRPr="00CD519B" w:rsidRDefault="00605FD3" w:rsidP="00E91C1F">
      <w:pPr>
        <w:pStyle w:val="a9"/>
        <w:shd w:val="clear" w:color="auto" w:fill="FFFFFF"/>
        <w:spacing w:after="0"/>
        <w:jc w:val="both"/>
        <w:rPr>
          <w:sz w:val="28"/>
          <w:szCs w:val="28"/>
        </w:rPr>
      </w:pPr>
      <w:r w:rsidRPr="00CD519B">
        <w:rPr>
          <w:i/>
          <w:sz w:val="28"/>
          <w:szCs w:val="28"/>
        </w:rPr>
        <w:t xml:space="preserve">       </w:t>
      </w:r>
      <w:r w:rsidR="00340223" w:rsidRPr="00CD519B">
        <w:rPr>
          <w:i/>
          <w:sz w:val="28"/>
          <w:szCs w:val="28"/>
        </w:rPr>
        <w:t>Оценка результатов освоения программы</w:t>
      </w:r>
      <w:r w:rsidR="00340223" w:rsidRPr="00CD519B">
        <w:rPr>
          <w:sz w:val="28"/>
          <w:szCs w:val="28"/>
        </w:rPr>
        <w:t xml:space="preserve"> производится в форме включенного педагогического наблюдения на занятиях и анализа результатов практической деятельности.</w:t>
      </w:r>
    </w:p>
    <w:p w:rsidR="00E91C1F" w:rsidRPr="00CD519B" w:rsidRDefault="00E91C1F" w:rsidP="00E91C1F">
      <w:pPr>
        <w:pStyle w:val="a9"/>
        <w:shd w:val="clear" w:color="auto" w:fill="FFFFFF"/>
        <w:spacing w:after="0"/>
        <w:jc w:val="both"/>
        <w:rPr>
          <w:sz w:val="8"/>
          <w:szCs w:val="8"/>
        </w:rPr>
      </w:pPr>
    </w:p>
    <w:p w:rsidR="00605FD3" w:rsidRPr="00CD519B" w:rsidRDefault="00605FD3" w:rsidP="001C2D0E">
      <w:pPr>
        <w:pStyle w:val="a9"/>
        <w:shd w:val="clear" w:color="auto" w:fill="FFFFFF"/>
        <w:spacing w:after="0"/>
        <w:jc w:val="both"/>
        <w:rPr>
          <w:sz w:val="8"/>
          <w:szCs w:val="8"/>
        </w:rPr>
      </w:pPr>
      <w:r w:rsidRPr="00CD519B">
        <w:rPr>
          <w:i/>
          <w:sz w:val="28"/>
          <w:szCs w:val="28"/>
        </w:rPr>
        <w:t xml:space="preserve">       </w:t>
      </w:r>
      <w:r w:rsidR="004D6DD1" w:rsidRPr="00CD519B">
        <w:rPr>
          <w:i/>
          <w:sz w:val="28"/>
          <w:szCs w:val="28"/>
        </w:rPr>
        <w:t>Форма обучения</w:t>
      </w:r>
      <w:r w:rsidR="00E91C1F" w:rsidRPr="00CD519B">
        <w:rPr>
          <w:sz w:val="28"/>
          <w:szCs w:val="28"/>
        </w:rPr>
        <w:t xml:space="preserve"> – очная, </w:t>
      </w:r>
      <w:r w:rsidR="004D6DD1" w:rsidRPr="00CD519B">
        <w:rPr>
          <w:sz w:val="28"/>
          <w:szCs w:val="28"/>
        </w:rPr>
        <w:t>возможно</w:t>
      </w:r>
      <w:r w:rsidR="00E91C1F" w:rsidRPr="00CD519B">
        <w:rPr>
          <w:sz w:val="28"/>
          <w:szCs w:val="28"/>
        </w:rPr>
        <w:t>сть индивидуальных коррекционных занятий, в т.ч.</w:t>
      </w:r>
      <w:r w:rsidR="004D6DD1" w:rsidRPr="00CD519B">
        <w:rPr>
          <w:sz w:val="28"/>
          <w:szCs w:val="28"/>
        </w:rPr>
        <w:t xml:space="preserve"> в дистанционной форме</w:t>
      </w:r>
      <w:r w:rsidR="00E91C1F" w:rsidRPr="00CD519B">
        <w:rPr>
          <w:sz w:val="28"/>
          <w:szCs w:val="28"/>
        </w:rPr>
        <w:t xml:space="preserve"> и с помощью успешных одноклассников</w:t>
      </w:r>
      <w:r w:rsidR="004D6DD1" w:rsidRPr="00CD519B">
        <w:rPr>
          <w:sz w:val="28"/>
          <w:szCs w:val="28"/>
        </w:rPr>
        <w:t>.</w:t>
      </w:r>
    </w:p>
    <w:p w:rsidR="001C2D0E" w:rsidRPr="00CD519B" w:rsidRDefault="001C2D0E" w:rsidP="001C2D0E">
      <w:pPr>
        <w:pStyle w:val="a9"/>
        <w:shd w:val="clear" w:color="auto" w:fill="FFFFFF"/>
        <w:spacing w:after="0"/>
        <w:jc w:val="both"/>
        <w:rPr>
          <w:sz w:val="8"/>
          <w:szCs w:val="8"/>
        </w:rPr>
      </w:pPr>
    </w:p>
    <w:p w:rsidR="00E91C1F" w:rsidRPr="00CD519B" w:rsidRDefault="00605FD3" w:rsidP="00E91C1F">
      <w:pPr>
        <w:jc w:val="both"/>
        <w:rPr>
          <w:rFonts w:ascii="Times New Roman" w:hAnsi="Times New Roman" w:cs="Times New Roman"/>
          <w:sz w:val="28"/>
          <w:szCs w:val="28"/>
          <w:lang w:eastAsia="ar-SA"/>
        </w:rPr>
      </w:pPr>
      <w:r w:rsidRPr="00CD519B">
        <w:rPr>
          <w:rFonts w:ascii="Times New Roman" w:hAnsi="Times New Roman" w:cs="Times New Roman"/>
          <w:i/>
          <w:sz w:val="28"/>
          <w:szCs w:val="28"/>
          <w:lang w:eastAsia="ar-SA"/>
        </w:rPr>
        <w:t xml:space="preserve">       </w:t>
      </w:r>
      <w:r w:rsidR="00E91C1F" w:rsidRPr="00CD519B">
        <w:rPr>
          <w:rFonts w:ascii="Times New Roman" w:hAnsi="Times New Roman" w:cs="Times New Roman"/>
          <w:i/>
          <w:sz w:val="28"/>
          <w:szCs w:val="28"/>
          <w:lang w:eastAsia="ar-SA"/>
        </w:rPr>
        <w:t>Календарно-тематическое планирование занятий</w:t>
      </w:r>
      <w:r w:rsidR="00E91C1F" w:rsidRPr="00CD519B">
        <w:rPr>
          <w:rFonts w:ascii="Times New Roman" w:hAnsi="Times New Roman" w:cs="Times New Roman"/>
          <w:sz w:val="28"/>
          <w:szCs w:val="28"/>
          <w:lang w:eastAsia="ar-SA"/>
        </w:rPr>
        <w:t xml:space="preserve"> составляется ежегодно из расчёта 2-3 час</w:t>
      </w:r>
      <w:r w:rsidR="008A7FE2">
        <w:rPr>
          <w:rFonts w:ascii="Times New Roman" w:hAnsi="Times New Roman" w:cs="Times New Roman"/>
          <w:sz w:val="28"/>
          <w:szCs w:val="28"/>
          <w:lang w:eastAsia="ar-SA"/>
        </w:rPr>
        <w:t>а в неделю, 68-102 часа в год</w:t>
      </w:r>
      <w:r w:rsidR="00E91C1F" w:rsidRPr="00CD519B">
        <w:rPr>
          <w:rFonts w:ascii="Times New Roman" w:hAnsi="Times New Roman" w:cs="Times New Roman"/>
          <w:sz w:val="28"/>
          <w:szCs w:val="28"/>
          <w:lang w:eastAsia="ar-SA"/>
        </w:rPr>
        <w:t>, с учётом изменения состава и подготовленности детей мигрантов к обучению русскому языку.</w:t>
      </w:r>
    </w:p>
    <w:p w:rsidR="004D6DD1" w:rsidRPr="00CD519B" w:rsidRDefault="00E91C1F" w:rsidP="001C2D0E">
      <w:pPr>
        <w:pStyle w:val="sourcetag"/>
        <w:tabs>
          <w:tab w:val="left" w:pos="1134"/>
        </w:tabs>
        <w:spacing w:before="240" w:beforeAutospacing="0" w:after="0" w:afterAutospacing="0"/>
        <w:jc w:val="both"/>
        <w:rPr>
          <w:i/>
          <w:sz w:val="28"/>
        </w:rPr>
      </w:pPr>
      <w:r w:rsidRPr="00CD519B">
        <w:rPr>
          <w:i/>
          <w:sz w:val="28"/>
        </w:rPr>
        <w:t>Взаимодействие педагогов-психологов, учителя-логопеда, учителя-дефектолога учителей начальных классов, методиста по учебной работе, заместителя директора по учебной работе, родителей.</w:t>
      </w:r>
    </w:p>
    <w:p w:rsidR="008A7FE2" w:rsidRPr="00CD519B" w:rsidRDefault="008A7FE2" w:rsidP="001C2D0E">
      <w:pPr>
        <w:pStyle w:val="sourcetag"/>
        <w:tabs>
          <w:tab w:val="left" w:pos="1134"/>
        </w:tabs>
        <w:spacing w:before="240" w:beforeAutospacing="0" w:after="0" w:afterAutospacing="0"/>
        <w:jc w:val="both"/>
        <w:rPr>
          <w:i/>
          <w:sz w:val="16"/>
          <w:szCs w:val="16"/>
        </w:rPr>
      </w:pPr>
    </w:p>
    <w:p w:rsidR="00DC1012" w:rsidRDefault="00537B94" w:rsidP="00537B94">
      <w:pPr>
        <w:pStyle w:val="sourcetag"/>
        <w:spacing w:before="0" w:beforeAutospacing="0" w:after="0" w:afterAutospacing="0" w:line="276" w:lineRule="auto"/>
        <w:ind w:left="720"/>
        <w:jc w:val="center"/>
        <w:rPr>
          <w:b/>
          <w:bCs/>
          <w:spacing w:val="2"/>
          <w:sz w:val="28"/>
          <w:szCs w:val="28"/>
        </w:rPr>
      </w:pPr>
      <w:r w:rsidRPr="00CD519B">
        <w:rPr>
          <w:b/>
          <w:bCs/>
          <w:spacing w:val="2"/>
          <w:sz w:val="28"/>
          <w:szCs w:val="28"/>
        </w:rPr>
        <w:t xml:space="preserve">Программа </w:t>
      </w:r>
      <w:r w:rsidR="00DC1012">
        <w:rPr>
          <w:b/>
          <w:bCs/>
          <w:spacing w:val="2"/>
          <w:sz w:val="28"/>
          <w:szCs w:val="28"/>
        </w:rPr>
        <w:t>изучения русского языка как иностранного</w:t>
      </w:r>
      <w:r w:rsidR="00DC1012" w:rsidRPr="00CD519B">
        <w:rPr>
          <w:b/>
          <w:bCs/>
          <w:spacing w:val="2"/>
          <w:sz w:val="28"/>
          <w:szCs w:val="28"/>
        </w:rPr>
        <w:t xml:space="preserve"> </w:t>
      </w:r>
    </w:p>
    <w:p w:rsidR="004D6DD1" w:rsidRPr="00CD519B" w:rsidRDefault="00D86F13" w:rsidP="00D86F13">
      <w:pPr>
        <w:pStyle w:val="sourcetag"/>
        <w:spacing w:before="0" w:beforeAutospacing="0" w:after="0" w:afterAutospacing="0" w:line="276" w:lineRule="auto"/>
        <w:ind w:left="720"/>
        <w:jc w:val="center"/>
        <w:rPr>
          <w:b/>
          <w:bCs/>
          <w:spacing w:val="2"/>
          <w:sz w:val="28"/>
          <w:szCs w:val="28"/>
        </w:rPr>
      </w:pPr>
      <w:r>
        <w:rPr>
          <w:b/>
          <w:bCs/>
          <w:spacing w:val="2"/>
          <w:sz w:val="28"/>
          <w:szCs w:val="28"/>
        </w:rPr>
        <w:t xml:space="preserve">для детей мигрантов </w:t>
      </w:r>
      <w:r w:rsidR="004D6DD1" w:rsidRPr="00CD519B">
        <w:rPr>
          <w:b/>
          <w:bCs/>
          <w:spacing w:val="2"/>
          <w:sz w:val="28"/>
          <w:szCs w:val="28"/>
        </w:rPr>
        <w:t>среднего</w:t>
      </w:r>
      <w:r w:rsidR="00537B94" w:rsidRPr="00CD519B">
        <w:rPr>
          <w:b/>
          <w:bCs/>
          <w:spacing w:val="2"/>
          <w:sz w:val="28"/>
          <w:szCs w:val="28"/>
        </w:rPr>
        <w:t xml:space="preserve"> школьного возраста </w:t>
      </w:r>
    </w:p>
    <w:p w:rsidR="00537B94" w:rsidRPr="00D86F13" w:rsidRDefault="00537B94" w:rsidP="00D86F13">
      <w:pPr>
        <w:pStyle w:val="sourcetag"/>
        <w:spacing w:before="0" w:beforeAutospacing="0" w:after="0" w:afterAutospacing="0" w:line="276" w:lineRule="auto"/>
        <w:jc w:val="center"/>
        <w:rPr>
          <w:i/>
          <w:sz w:val="28"/>
          <w:szCs w:val="28"/>
        </w:rPr>
      </w:pPr>
      <w:r w:rsidRPr="00CD519B">
        <w:rPr>
          <w:bCs/>
          <w:i/>
          <w:spacing w:val="2"/>
          <w:sz w:val="28"/>
          <w:szCs w:val="28"/>
        </w:rPr>
        <w:t>(5-9 кл</w:t>
      </w:r>
      <w:r w:rsidR="00EF4E24" w:rsidRPr="00CD519B">
        <w:rPr>
          <w:bCs/>
          <w:i/>
          <w:spacing w:val="2"/>
          <w:sz w:val="28"/>
          <w:szCs w:val="28"/>
        </w:rPr>
        <w:t>асс</w:t>
      </w:r>
      <w:r w:rsidRPr="00CD519B">
        <w:rPr>
          <w:bCs/>
          <w:i/>
          <w:spacing w:val="2"/>
          <w:sz w:val="28"/>
          <w:szCs w:val="28"/>
        </w:rPr>
        <w:t>)</w:t>
      </w:r>
      <w:r w:rsidRPr="00CD519B">
        <w:rPr>
          <w:bCs/>
          <w:i/>
          <w:iCs/>
          <w:sz w:val="28"/>
          <w:szCs w:val="28"/>
        </w:rPr>
        <w:t>:</w:t>
      </w:r>
    </w:p>
    <w:p w:rsidR="004D6DD1" w:rsidRPr="00D86F13" w:rsidRDefault="00BB2DE2" w:rsidP="00BB2DE2">
      <w:pPr>
        <w:pStyle w:val="western"/>
        <w:spacing w:before="0" w:beforeAutospacing="0" w:after="0" w:afterAutospacing="0" w:line="276" w:lineRule="auto"/>
        <w:rPr>
          <w:bCs/>
          <w:i/>
          <w:sz w:val="28"/>
          <w:szCs w:val="28"/>
        </w:rPr>
      </w:pPr>
      <w:r w:rsidRPr="00CD519B">
        <w:rPr>
          <w:bCs/>
          <w:i/>
          <w:sz w:val="28"/>
          <w:szCs w:val="28"/>
        </w:rPr>
        <w:t>Цели курса:</w:t>
      </w:r>
    </w:p>
    <w:p w:rsidR="00BB2DE2" w:rsidRPr="00CD519B" w:rsidRDefault="00BB2DE2" w:rsidP="00CA3A51">
      <w:pPr>
        <w:pStyle w:val="western"/>
        <w:spacing w:before="0" w:beforeAutospacing="0" w:after="0" w:afterAutospacing="0" w:line="276" w:lineRule="auto"/>
        <w:ind w:left="709" w:hanging="145"/>
        <w:rPr>
          <w:sz w:val="28"/>
          <w:szCs w:val="28"/>
        </w:rPr>
      </w:pPr>
      <w:r w:rsidRPr="00CD519B">
        <w:rPr>
          <w:sz w:val="28"/>
          <w:szCs w:val="28"/>
        </w:rPr>
        <w:t>– подготовка ребёнка-ионофона, слабо владеющего русским языком, к систематическим занятиям по программе российской школы, обеспечение необходимого уровня владения русским языком для активной бытовой и успешной учебной деятельности.</w:t>
      </w:r>
    </w:p>
    <w:p w:rsidR="00CA3A51" w:rsidRPr="00CD519B" w:rsidRDefault="00CA3A51" w:rsidP="00CA3A51">
      <w:pPr>
        <w:pStyle w:val="western"/>
        <w:spacing w:before="0" w:beforeAutospacing="0" w:after="0" w:afterAutospacing="0" w:line="276" w:lineRule="auto"/>
        <w:ind w:left="709" w:hanging="145"/>
        <w:rPr>
          <w:sz w:val="8"/>
          <w:szCs w:val="8"/>
        </w:rPr>
      </w:pPr>
    </w:p>
    <w:p w:rsidR="00BB2DE2" w:rsidRPr="00CD519B" w:rsidRDefault="00BB2DE2" w:rsidP="00CA3A51">
      <w:pPr>
        <w:pStyle w:val="western"/>
        <w:spacing w:before="0" w:beforeAutospacing="0" w:after="0" w:afterAutospacing="0" w:line="276" w:lineRule="auto"/>
        <w:ind w:left="709" w:hanging="142"/>
        <w:rPr>
          <w:sz w:val="28"/>
          <w:szCs w:val="28"/>
        </w:rPr>
      </w:pPr>
      <w:r w:rsidRPr="00CD519B">
        <w:rPr>
          <w:sz w:val="28"/>
          <w:szCs w:val="28"/>
        </w:rPr>
        <w:t xml:space="preserve">– формирование умений и навыков общения на русском языке в учебных и бытовых ситуациях, практическое владение русской устной и письменной речью. </w:t>
      </w:r>
    </w:p>
    <w:p w:rsidR="008A7FE2" w:rsidRPr="00D86F13" w:rsidRDefault="008A7FE2" w:rsidP="00CA3A51">
      <w:pPr>
        <w:pStyle w:val="western"/>
        <w:spacing w:before="0" w:beforeAutospacing="0" w:after="0" w:afterAutospacing="0" w:line="276" w:lineRule="auto"/>
        <w:ind w:left="709" w:hanging="142"/>
        <w:rPr>
          <w:sz w:val="8"/>
          <w:szCs w:val="8"/>
        </w:rPr>
      </w:pPr>
    </w:p>
    <w:p w:rsidR="00BB2DE2" w:rsidRPr="00CD519B" w:rsidRDefault="00BB2DE2" w:rsidP="00BB2DE2">
      <w:pPr>
        <w:pStyle w:val="Heading1"/>
        <w:spacing w:line="276" w:lineRule="auto"/>
        <w:ind w:left="0"/>
        <w:jc w:val="left"/>
        <w:rPr>
          <w:b w:val="0"/>
          <w:i/>
        </w:rPr>
      </w:pPr>
      <w:r w:rsidRPr="00CD519B">
        <w:rPr>
          <w:b w:val="0"/>
          <w:i/>
        </w:rPr>
        <w:t>Задачи курса:</w:t>
      </w:r>
    </w:p>
    <w:p w:rsidR="00BB2DE2" w:rsidRPr="00CD519B" w:rsidRDefault="00BB2DE2" w:rsidP="00157D09">
      <w:pPr>
        <w:pStyle w:val="western"/>
        <w:numPr>
          <w:ilvl w:val="0"/>
          <w:numId w:val="93"/>
        </w:numPr>
        <w:spacing w:before="0" w:beforeAutospacing="0" w:after="0" w:afterAutospacing="0" w:line="276" w:lineRule="auto"/>
        <w:ind w:left="851"/>
        <w:rPr>
          <w:sz w:val="28"/>
          <w:szCs w:val="28"/>
        </w:rPr>
      </w:pPr>
      <w:r w:rsidRPr="00CD519B">
        <w:rPr>
          <w:sz w:val="28"/>
          <w:szCs w:val="28"/>
        </w:rPr>
        <w:t>формирование коммуникативно-речевой компетенции;</w:t>
      </w:r>
    </w:p>
    <w:p w:rsidR="00BB2DE2" w:rsidRPr="00CD519B" w:rsidRDefault="00BB2DE2" w:rsidP="00157D09">
      <w:pPr>
        <w:pStyle w:val="western"/>
        <w:numPr>
          <w:ilvl w:val="0"/>
          <w:numId w:val="93"/>
        </w:numPr>
        <w:spacing w:before="0" w:beforeAutospacing="0" w:after="0" w:afterAutospacing="0" w:line="276" w:lineRule="auto"/>
        <w:ind w:left="851"/>
        <w:rPr>
          <w:sz w:val="28"/>
          <w:szCs w:val="28"/>
        </w:rPr>
      </w:pPr>
      <w:r w:rsidRPr="00CD519B">
        <w:rPr>
          <w:sz w:val="28"/>
          <w:szCs w:val="28"/>
        </w:rPr>
        <w:t>формирование языковой компетенции.</w:t>
      </w:r>
    </w:p>
    <w:p w:rsidR="00CA3A51" w:rsidRPr="00CD519B" w:rsidRDefault="00CA3A51" w:rsidP="00CA3A51">
      <w:pPr>
        <w:pStyle w:val="western"/>
        <w:spacing w:before="0" w:beforeAutospacing="0" w:after="0" w:afterAutospacing="0" w:line="276" w:lineRule="auto"/>
        <w:ind w:firstLine="706"/>
        <w:rPr>
          <w:bCs/>
          <w:i/>
          <w:sz w:val="8"/>
          <w:szCs w:val="8"/>
        </w:rPr>
      </w:pPr>
    </w:p>
    <w:p w:rsidR="00020555" w:rsidRPr="00CD519B" w:rsidRDefault="00020555" w:rsidP="00020555">
      <w:pPr>
        <w:pStyle w:val="western"/>
        <w:spacing w:before="0" w:beforeAutospacing="0" w:after="0" w:afterAutospacing="0" w:line="276" w:lineRule="auto"/>
        <w:rPr>
          <w:bCs/>
          <w:i/>
          <w:sz w:val="8"/>
          <w:szCs w:val="8"/>
        </w:rPr>
      </w:pPr>
    </w:p>
    <w:p w:rsidR="00BB2DE2" w:rsidRPr="00CD519B" w:rsidRDefault="00CA3A51" w:rsidP="00020555">
      <w:pPr>
        <w:pStyle w:val="western"/>
        <w:spacing w:before="0" w:beforeAutospacing="0" w:after="0" w:afterAutospacing="0" w:line="276" w:lineRule="auto"/>
        <w:rPr>
          <w:i/>
          <w:sz w:val="28"/>
          <w:szCs w:val="28"/>
        </w:rPr>
      </w:pPr>
      <w:r w:rsidRPr="00CD519B">
        <w:rPr>
          <w:bCs/>
          <w:i/>
          <w:sz w:val="28"/>
          <w:szCs w:val="28"/>
        </w:rPr>
        <w:t>Характеристика курса:</w:t>
      </w:r>
    </w:p>
    <w:p w:rsidR="00BB2DE2" w:rsidRPr="00CD519B" w:rsidRDefault="00CA3A51" w:rsidP="00CA3A51">
      <w:pPr>
        <w:pStyle w:val="western"/>
        <w:spacing w:before="0" w:beforeAutospacing="0" w:after="0" w:afterAutospacing="0" w:line="276" w:lineRule="auto"/>
        <w:ind w:firstLine="706"/>
        <w:jc w:val="both"/>
        <w:rPr>
          <w:sz w:val="28"/>
          <w:szCs w:val="28"/>
        </w:rPr>
      </w:pPr>
      <w:r w:rsidRPr="00CD519B">
        <w:rPr>
          <w:sz w:val="28"/>
          <w:szCs w:val="28"/>
        </w:rPr>
        <w:t>По итогам усвоения курса</w:t>
      </w:r>
      <w:r w:rsidR="00BB2DE2" w:rsidRPr="00CD519B">
        <w:rPr>
          <w:sz w:val="28"/>
          <w:szCs w:val="28"/>
        </w:rPr>
        <w:t xml:space="preserve"> у детей</w:t>
      </w:r>
      <w:r w:rsidRPr="00CD519B">
        <w:rPr>
          <w:sz w:val="28"/>
          <w:szCs w:val="28"/>
        </w:rPr>
        <w:t>-инофонов</w:t>
      </w:r>
      <w:r w:rsidR="00BB2DE2" w:rsidRPr="00CD519B">
        <w:rPr>
          <w:sz w:val="28"/>
          <w:szCs w:val="28"/>
        </w:rPr>
        <w:t xml:space="preserve"> формируются навыки активного и психологически свободного общения на русском языке и умения ориентироваться в</w:t>
      </w:r>
      <w:r w:rsidRPr="00CD519B">
        <w:rPr>
          <w:sz w:val="28"/>
          <w:szCs w:val="28"/>
        </w:rPr>
        <w:t xml:space="preserve"> изменяющейся языковой ситуации, </w:t>
      </w:r>
      <w:r w:rsidR="00BB2DE2" w:rsidRPr="00CD519B">
        <w:rPr>
          <w:sz w:val="28"/>
          <w:szCs w:val="28"/>
        </w:rPr>
        <w:t xml:space="preserve">формируются навыки вербально реализовывать определённые интенции при решении следующих коммуникативных </w:t>
      </w:r>
      <w:r w:rsidR="00BB2DE2" w:rsidRPr="00CD519B">
        <w:rPr>
          <w:i/>
          <w:sz w:val="28"/>
          <w:szCs w:val="28"/>
        </w:rPr>
        <w:t>задач</w:t>
      </w:r>
      <w:r w:rsidR="00BB2DE2" w:rsidRPr="00CD519B">
        <w:rPr>
          <w:sz w:val="28"/>
          <w:szCs w:val="28"/>
        </w:rPr>
        <w:t>:</w:t>
      </w:r>
    </w:p>
    <w:p w:rsidR="00BB2DE2" w:rsidRPr="00CD519B" w:rsidRDefault="00BB2DE2" w:rsidP="00157D09">
      <w:pPr>
        <w:pStyle w:val="western"/>
        <w:numPr>
          <w:ilvl w:val="0"/>
          <w:numId w:val="112"/>
        </w:numPr>
        <w:spacing w:before="0" w:beforeAutospacing="0" w:after="0" w:afterAutospacing="0" w:line="276" w:lineRule="auto"/>
        <w:jc w:val="both"/>
        <w:rPr>
          <w:sz w:val="28"/>
          <w:szCs w:val="28"/>
        </w:rPr>
      </w:pPr>
      <w:r w:rsidRPr="00CD519B">
        <w:rPr>
          <w:sz w:val="28"/>
          <w:szCs w:val="28"/>
        </w:rPr>
        <w:t>вступать в коммуникацию, знакомиться с кем-либо, представляться или представлять другого, здороваться, прощаться, обращаться к кому-либо, благодарить, извиняться, отвечать на благодарность и извинения, просить повторить;</w:t>
      </w:r>
    </w:p>
    <w:p w:rsidR="00BB2DE2" w:rsidRPr="00CD519B" w:rsidRDefault="00BB2DE2" w:rsidP="00157D09">
      <w:pPr>
        <w:pStyle w:val="western"/>
        <w:numPr>
          <w:ilvl w:val="0"/>
          <w:numId w:val="112"/>
        </w:numPr>
        <w:spacing w:before="0" w:beforeAutospacing="0" w:after="0" w:afterAutospacing="0" w:line="276" w:lineRule="auto"/>
        <w:jc w:val="both"/>
        <w:rPr>
          <w:sz w:val="28"/>
          <w:szCs w:val="28"/>
        </w:rPr>
      </w:pPr>
      <w:r w:rsidRPr="00CD519B">
        <w:rPr>
          <w:sz w:val="28"/>
          <w:szCs w:val="28"/>
        </w:rPr>
        <w:t>задавать вопрос и сообщать о факте или событии, лице, предмете, о качестве, принадлежности предмета, о событии, действии, времени и месте действия его причине;</w:t>
      </w:r>
    </w:p>
    <w:p w:rsidR="00BB2DE2" w:rsidRPr="00CD519B" w:rsidRDefault="00BB2DE2" w:rsidP="00157D09">
      <w:pPr>
        <w:pStyle w:val="western"/>
        <w:numPr>
          <w:ilvl w:val="0"/>
          <w:numId w:val="112"/>
        </w:numPr>
        <w:spacing w:before="0" w:beforeAutospacing="0" w:after="0" w:afterAutospacing="0" w:line="276" w:lineRule="auto"/>
        <w:jc w:val="both"/>
        <w:rPr>
          <w:sz w:val="28"/>
          <w:szCs w:val="28"/>
        </w:rPr>
      </w:pPr>
      <w:r w:rsidRPr="00CD519B">
        <w:rPr>
          <w:sz w:val="28"/>
          <w:szCs w:val="28"/>
        </w:rPr>
        <w:t>выражать желание, просьбу, предложение, приглашение, согласие или несогласие, отказ;</w:t>
      </w:r>
    </w:p>
    <w:p w:rsidR="00BB2DE2" w:rsidRPr="00CD519B" w:rsidRDefault="00BB2DE2" w:rsidP="00157D09">
      <w:pPr>
        <w:pStyle w:val="western"/>
        <w:numPr>
          <w:ilvl w:val="0"/>
          <w:numId w:val="112"/>
        </w:numPr>
        <w:spacing w:before="0" w:beforeAutospacing="0" w:after="0" w:afterAutospacing="0" w:line="276" w:lineRule="auto"/>
        <w:jc w:val="both"/>
        <w:rPr>
          <w:sz w:val="28"/>
          <w:szCs w:val="28"/>
        </w:rPr>
      </w:pPr>
      <w:r w:rsidRPr="00CD519B">
        <w:rPr>
          <w:sz w:val="28"/>
          <w:szCs w:val="28"/>
        </w:rPr>
        <w:t>выражать своё отношение: давать оценку лицу, предмету, факту, действию.</w:t>
      </w:r>
    </w:p>
    <w:p w:rsidR="00CD519B" w:rsidRDefault="00CD519B" w:rsidP="00CD519B">
      <w:pPr>
        <w:pStyle w:val="western"/>
        <w:spacing w:before="0" w:beforeAutospacing="0" w:after="0" w:afterAutospacing="0" w:line="276" w:lineRule="auto"/>
        <w:jc w:val="both"/>
        <w:rPr>
          <w:sz w:val="8"/>
          <w:szCs w:val="8"/>
        </w:rPr>
      </w:pPr>
      <w:r>
        <w:rPr>
          <w:sz w:val="28"/>
          <w:szCs w:val="28"/>
        </w:rPr>
        <w:t xml:space="preserve">     </w:t>
      </w:r>
    </w:p>
    <w:p w:rsidR="00BB2DE2" w:rsidRPr="00CD519B" w:rsidRDefault="00CD519B" w:rsidP="00CD519B">
      <w:pPr>
        <w:pStyle w:val="western"/>
        <w:spacing w:before="0" w:beforeAutospacing="0" w:after="0" w:afterAutospacing="0" w:line="276" w:lineRule="auto"/>
        <w:jc w:val="both"/>
        <w:rPr>
          <w:sz w:val="28"/>
          <w:szCs w:val="28"/>
        </w:rPr>
      </w:pPr>
      <w:r>
        <w:rPr>
          <w:sz w:val="8"/>
          <w:szCs w:val="8"/>
        </w:rPr>
        <w:t xml:space="preserve">                           </w:t>
      </w:r>
      <w:proofErr w:type="gramStart"/>
      <w:r w:rsidR="00BB2DE2" w:rsidRPr="00CD519B">
        <w:rPr>
          <w:sz w:val="28"/>
          <w:szCs w:val="28"/>
        </w:rPr>
        <w:t>Ситуации общения:</w:t>
      </w:r>
      <w:r w:rsidR="00CA3A51" w:rsidRPr="00CD519B">
        <w:rPr>
          <w:sz w:val="28"/>
          <w:szCs w:val="28"/>
        </w:rPr>
        <w:t xml:space="preserve"> </w:t>
      </w:r>
      <w:r w:rsidR="00BB2DE2" w:rsidRPr="00CD519B">
        <w:rPr>
          <w:sz w:val="28"/>
          <w:szCs w:val="28"/>
        </w:rPr>
        <w:t>на уроках в школе</w:t>
      </w:r>
      <w:r w:rsidR="00CA3A51" w:rsidRPr="00CD519B">
        <w:rPr>
          <w:sz w:val="28"/>
          <w:szCs w:val="28"/>
        </w:rPr>
        <w:t xml:space="preserve">; </w:t>
      </w:r>
      <w:r w:rsidR="00BB2DE2" w:rsidRPr="00CD519B">
        <w:rPr>
          <w:sz w:val="28"/>
          <w:szCs w:val="28"/>
        </w:rPr>
        <w:t>на перемене в школе;</w:t>
      </w:r>
      <w:r w:rsidR="00CA3A51" w:rsidRPr="00CD519B">
        <w:rPr>
          <w:sz w:val="28"/>
          <w:szCs w:val="28"/>
        </w:rPr>
        <w:t xml:space="preserve"> </w:t>
      </w:r>
      <w:r w:rsidR="00BB2DE2" w:rsidRPr="00CD519B">
        <w:rPr>
          <w:sz w:val="28"/>
          <w:szCs w:val="28"/>
        </w:rPr>
        <w:t>в буфете, столовой;</w:t>
      </w:r>
      <w:r w:rsidR="00CA3A51" w:rsidRPr="00CD519B">
        <w:rPr>
          <w:sz w:val="28"/>
          <w:szCs w:val="28"/>
        </w:rPr>
        <w:t xml:space="preserve"> </w:t>
      </w:r>
      <w:r w:rsidR="00BB2DE2" w:rsidRPr="00CD519B">
        <w:rPr>
          <w:sz w:val="28"/>
          <w:szCs w:val="28"/>
        </w:rPr>
        <w:t>в библиотеке;</w:t>
      </w:r>
      <w:r w:rsidR="00CA3A51" w:rsidRPr="00CD519B">
        <w:rPr>
          <w:sz w:val="28"/>
          <w:szCs w:val="28"/>
        </w:rPr>
        <w:t xml:space="preserve"> </w:t>
      </w:r>
      <w:r w:rsidR="00BB2DE2" w:rsidRPr="00CD519B">
        <w:rPr>
          <w:sz w:val="28"/>
          <w:szCs w:val="28"/>
        </w:rPr>
        <w:t>на улицах города;</w:t>
      </w:r>
      <w:r w:rsidR="00CA3A51" w:rsidRPr="00CD519B">
        <w:rPr>
          <w:sz w:val="28"/>
          <w:szCs w:val="28"/>
        </w:rPr>
        <w:t xml:space="preserve"> </w:t>
      </w:r>
      <w:r w:rsidR="00BB2DE2" w:rsidRPr="00CD519B">
        <w:rPr>
          <w:sz w:val="28"/>
          <w:szCs w:val="28"/>
        </w:rPr>
        <w:t>в транспорте;</w:t>
      </w:r>
      <w:r w:rsidR="00CA3A51" w:rsidRPr="00CD519B">
        <w:rPr>
          <w:sz w:val="28"/>
          <w:szCs w:val="28"/>
        </w:rPr>
        <w:t xml:space="preserve"> </w:t>
      </w:r>
      <w:r w:rsidR="00BB2DE2" w:rsidRPr="00CD519B">
        <w:rPr>
          <w:sz w:val="28"/>
          <w:szCs w:val="28"/>
        </w:rPr>
        <w:t>в магазине, киоске, кассе;</w:t>
      </w:r>
      <w:r w:rsidR="00CA3A51" w:rsidRPr="00CD519B">
        <w:rPr>
          <w:sz w:val="28"/>
          <w:szCs w:val="28"/>
        </w:rPr>
        <w:t xml:space="preserve"> </w:t>
      </w:r>
      <w:r w:rsidR="00BB2DE2" w:rsidRPr="00CD519B">
        <w:rPr>
          <w:sz w:val="28"/>
          <w:szCs w:val="28"/>
        </w:rPr>
        <w:t>в поликлинике, у врача;</w:t>
      </w:r>
      <w:r w:rsidR="00CA3A51" w:rsidRPr="00CD519B">
        <w:rPr>
          <w:sz w:val="28"/>
          <w:szCs w:val="28"/>
        </w:rPr>
        <w:t xml:space="preserve"> </w:t>
      </w:r>
      <w:r w:rsidR="00BB2DE2" w:rsidRPr="00CD519B">
        <w:rPr>
          <w:sz w:val="28"/>
          <w:szCs w:val="28"/>
        </w:rPr>
        <w:t>в аптеке;</w:t>
      </w:r>
      <w:r w:rsidR="00CA3A51" w:rsidRPr="00CD519B">
        <w:rPr>
          <w:sz w:val="28"/>
          <w:szCs w:val="28"/>
        </w:rPr>
        <w:t xml:space="preserve"> </w:t>
      </w:r>
      <w:r w:rsidR="00BB2DE2" w:rsidRPr="00CD519B">
        <w:rPr>
          <w:sz w:val="28"/>
          <w:szCs w:val="28"/>
        </w:rPr>
        <w:t>в гостях;</w:t>
      </w:r>
      <w:r w:rsidR="00CA3A51" w:rsidRPr="00CD519B">
        <w:rPr>
          <w:sz w:val="28"/>
          <w:szCs w:val="28"/>
        </w:rPr>
        <w:t xml:space="preserve"> </w:t>
      </w:r>
      <w:r w:rsidR="00BB2DE2" w:rsidRPr="00CD519B">
        <w:rPr>
          <w:sz w:val="28"/>
          <w:szCs w:val="28"/>
        </w:rPr>
        <w:t>за столом;</w:t>
      </w:r>
      <w:r w:rsidR="00CA3A51" w:rsidRPr="00CD519B">
        <w:rPr>
          <w:sz w:val="28"/>
          <w:szCs w:val="28"/>
        </w:rPr>
        <w:t xml:space="preserve"> </w:t>
      </w:r>
      <w:r w:rsidR="00BB2DE2" w:rsidRPr="00CD519B">
        <w:rPr>
          <w:sz w:val="28"/>
          <w:szCs w:val="28"/>
        </w:rPr>
        <w:t>на спортивной площадке;</w:t>
      </w:r>
      <w:r w:rsidR="00CA3A51" w:rsidRPr="00CD519B">
        <w:rPr>
          <w:sz w:val="28"/>
          <w:szCs w:val="28"/>
        </w:rPr>
        <w:t xml:space="preserve"> </w:t>
      </w:r>
      <w:r w:rsidR="00BB2DE2" w:rsidRPr="00CD519B">
        <w:rPr>
          <w:sz w:val="28"/>
          <w:szCs w:val="28"/>
        </w:rPr>
        <w:t>в разговоре по телефону.</w:t>
      </w:r>
      <w:proofErr w:type="gramEnd"/>
    </w:p>
    <w:p w:rsidR="00BB2DE2" w:rsidRPr="00CD519B" w:rsidRDefault="00CD519B" w:rsidP="00CD519B">
      <w:pPr>
        <w:pStyle w:val="western"/>
        <w:spacing w:before="0" w:beforeAutospacing="0" w:after="0" w:afterAutospacing="0" w:line="276" w:lineRule="auto"/>
        <w:rPr>
          <w:sz w:val="28"/>
          <w:szCs w:val="28"/>
        </w:rPr>
      </w:pPr>
      <w:r>
        <w:rPr>
          <w:sz w:val="28"/>
          <w:szCs w:val="28"/>
        </w:rPr>
        <w:t xml:space="preserve">          </w:t>
      </w:r>
      <w:r w:rsidR="00BB2DE2" w:rsidRPr="00CD519B">
        <w:rPr>
          <w:sz w:val="28"/>
          <w:szCs w:val="28"/>
        </w:rPr>
        <w:t>Элементарное речевое общение осуществляется в устной и письменной форме в рамках следующей тематики:</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ш</w:t>
      </w:r>
      <w:r w:rsidR="00BB2DE2" w:rsidRPr="004E6705">
        <w:rPr>
          <w:sz w:val="28"/>
          <w:szCs w:val="28"/>
        </w:rPr>
        <w:t>кольная жизнь (в школе, в классе, на уроке, после уроков)</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г</w:t>
      </w:r>
      <w:r w:rsidR="00BB2DE2" w:rsidRPr="004E6705">
        <w:rPr>
          <w:sz w:val="28"/>
          <w:szCs w:val="28"/>
        </w:rPr>
        <w:t>ород (на улице, в транспорте, в музее, в театре)</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ж</w:t>
      </w:r>
      <w:r w:rsidR="00BB2DE2" w:rsidRPr="004E6705">
        <w:rPr>
          <w:sz w:val="28"/>
          <w:szCs w:val="28"/>
        </w:rPr>
        <w:t>илище (двор, дом, квартира, комната)</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д</w:t>
      </w:r>
      <w:r w:rsidR="00BB2DE2" w:rsidRPr="004E6705">
        <w:rPr>
          <w:sz w:val="28"/>
          <w:szCs w:val="28"/>
        </w:rPr>
        <w:t>ома (семья, родственники, работа по дому, приём гостей);</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м</w:t>
      </w:r>
      <w:r w:rsidR="00BB2DE2" w:rsidRPr="004E6705">
        <w:rPr>
          <w:sz w:val="28"/>
          <w:szCs w:val="28"/>
        </w:rPr>
        <w:t>ой день (распорядок дня, любимые занятия).</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в</w:t>
      </w:r>
      <w:r w:rsidR="00BB2DE2" w:rsidRPr="004E6705">
        <w:rPr>
          <w:sz w:val="28"/>
          <w:szCs w:val="28"/>
        </w:rPr>
        <w:t>ремя года (погода, природа осенью, зимой, весной и летом)</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п</w:t>
      </w:r>
      <w:r w:rsidR="00BB2DE2" w:rsidRPr="004E6705">
        <w:rPr>
          <w:sz w:val="28"/>
          <w:szCs w:val="28"/>
        </w:rPr>
        <w:t>родукты питания (покупка продуктов в магазине и на рынке)</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з</w:t>
      </w:r>
      <w:r w:rsidR="00BB2DE2" w:rsidRPr="004E6705">
        <w:rPr>
          <w:sz w:val="28"/>
          <w:szCs w:val="28"/>
        </w:rPr>
        <w:t>а столом (сервировка, этикет, основные блюда)</w:t>
      </w:r>
    </w:p>
    <w:p w:rsidR="00BB2DE2" w:rsidRPr="004E6705" w:rsidRDefault="00CA3A51" w:rsidP="00157D09">
      <w:pPr>
        <w:pStyle w:val="western"/>
        <w:numPr>
          <w:ilvl w:val="0"/>
          <w:numId w:val="94"/>
        </w:numPr>
        <w:spacing w:before="0" w:beforeAutospacing="0" w:after="0" w:afterAutospacing="0"/>
        <w:ind w:left="709"/>
        <w:rPr>
          <w:sz w:val="28"/>
          <w:szCs w:val="28"/>
        </w:rPr>
      </w:pPr>
      <w:proofErr w:type="gramStart"/>
      <w:r w:rsidRPr="004E6705">
        <w:rPr>
          <w:sz w:val="28"/>
          <w:szCs w:val="28"/>
        </w:rPr>
        <w:t>з</w:t>
      </w:r>
      <w:r w:rsidR="00BB2DE2" w:rsidRPr="004E6705">
        <w:rPr>
          <w:sz w:val="28"/>
          <w:szCs w:val="28"/>
        </w:rPr>
        <w:t>доровье (строение тела, заболевания, травмы, лечение, визит к врачу, вызов врача, приобретение лекарств)</w:t>
      </w:r>
      <w:proofErr w:type="gramEnd"/>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у</w:t>
      </w:r>
      <w:r w:rsidR="00BB2DE2" w:rsidRPr="004E6705">
        <w:rPr>
          <w:sz w:val="28"/>
          <w:szCs w:val="28"/>
        </w:rPr>
        <w:t>нивермаг, торговый комплекс (где, что и как мы покупаем, отделы).</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р</w:t>
      </w:r>
      <w:r w:rsidR="00BB2DE2" w:rsidRPr="004E6705">
        <w:rPr>
          <w:sz w:val="28"/>
          <w:szCs w:val="28"/>
        </w:rPr>
        <w:t>астительный мир (дикие растения, культурные растения).</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ж</w:t>
      </w:r>
      <w:r w:rsidR="00BB2DE2" w:rsidRPr="004E6705">
        <w:rPr>
          <w:sz w:val="28"/>
          <w:szCs w:val="28"/>
        </w:rPr>
        <w:t>ивотный ми</w:t>
      </w:r>
      <w:proofErr w:type="gramStart"/>
      <w:r w:rsidR="00BB2DE2" w:rsidRPr="004E6705">
        <w:rPr>
          <w:sz w:val="28"/>
          <w:szCs w:val="28"/>
        </w:rPr>
        <w:t>р(</w:t>
      </w:r>
      <w:proofErr w:type="gramEnd"/>
      <w:r w:rsidR="00BB2DE2" w:rsidRPr="004E6705">
        <w:rPr>
          <w:sz w:val="28"/>
          <w:szCs w:val="28"/>
        </w:rPr>
        <w:t>птицы, рыбы, насекомые, дикие звери и их детёныши, домашние животные и их детеныши)</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м</w:t>
      </w:r>
      <w:r w:rsidR="00BB2DE2" w:rsidRPr="004E6705">
        <w:rPr>
          <w:sz w:val="28"/>
          <w:szCs w:val="28"/>
        </w:rPr>
        <w:t>ои друзья (портрет, характер, увлечения).</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с</w:t>
      </w:r>
      <w:r w:rsidR="00BB2DE2" w:rsidRPr="004E6705">
        <w:rPr>
          <w:sz w:val="28"/>
          <w:szCs w:val="28"/>
        </w:rPr>
        <w:t>портивные игры (занятия в спортивных секциях, зимние и летние виды спорта).</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т</w:t>
      </w:r>
      <w:r w:rsidR="00BB2DE2" w:rsidRPr="004E6705">
        <w:rPr>
          <w:sz w:val="28"/>
          <w:szCs w:val="28"/>
        </w:rPr>
        <w:t>еатры и музеи (идём на экскурсию, театры и музеи Москвы).</w:t>
      </w:r>
    </w:p>
    <w:p w:rsidR="00BB2DE2" w:rsidRPr="004E6705" w:rsidRDefault="00CA3A51" w:rsidP="00157D09">
      <w:pPr>
        <w:pStyle w:val="western"/>
        <w:numPr>
          <w:ilvl w:val="0"/>
          <w:numId w:val="94"/>
        </w:numPr>
        <w:spacing w:before="0" w:beforeAutospacing="0" w:after="0" w:afterAutospacing="0"/>
        <w:ind w:left="709"/>
        <w:rPr>
          <w:sz w:val="28"/>
          <w:szCs w:val="28"/>
        </w:rPr>
      </w:pPr>
      <w:r w:rsidRPr="004E6705">
        <w:rPr>
          <w:sz w:val="28"/>
          <w:szCs w:val="28"/>
        </w:rPr>
        <w:t>Р</w:t>
      </w:r>
      <w:r w:rsidR="00BB2DE2" w:rsidRPr="004E6705">
        <w:rPr>
          <w:sz w:val="28"/>
          <w:szCs w:val="28"/>
        </w:rPr>
        <w:t>оссия (география, население, климат)</w:t>
      </w:r>
    </w:p>
    <w:p w:rsidR="00BB2DE2" w:rsidRPr="00CD519B" w:rsidRDefault="00BB2DE2" w:rsidP="00BB2DE2">
      <w:pPr>
        <w:pStyle w:val="western"/>
        <w:spacing w:before="0" w:beforeAutospacing="0" w:after="0" w:afterAutospacing="0" w:line="276" w:lineRule="auto"/>
        <w:ind w:firstLine="706"/>
        <w:rPr>
          <w:sz w:val="16"/>
          <w:szCs w:val="16"/>
        </w:rPr>
      </w:pP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sz w:val="28"/>
          <w:szCs w:val="28"/>
        </w:rPr>
        <w:t xml:space="preserve">По видам </w:t>
      </w:r>
      <w:r w:rsidRPr="00CD519B">
        <w:rPr>
          <w:sz w:val="28"/>
          <w:szCs w:val="28"/>
          <w:u w:val="single"/>
        </w:rPr>
        <w:t>речевой деятельности</w:t>
      </w:r>
      <w:r w:rsidRPr="00CD519B">
        <w:rPr>
          <w:sz w:val="28"/>
          <w:szCs w:val="28"/>
        </w:rPr>
        <w:t xml:space="preserve"> формируются следующие умения:</w:t>
      </w:r>
    </w:p>
    <w:p w:rsidR="001C2D0E" w:rsidRPr="00CD519B" w:rsidRDefault="001C2D0E" w:rsidP="00537B94">
      <w:pPr>
        <w:pStyle w:val="western"/>
        <w:spacing w:before="0" w:beforeAutospacing="0" w:after="0" w:afterAutospacing="0" w:line="276" w:lineRule="auto"/>
        <w:ind w:firstLine="706"/>
        <w:jc w:val="both"/>
        <w:rPr>
          <w:i/>
          <w:sz w:val="8"/>
          <w:szCs w:val="8"/>
        </w:rPr>
      </w:pPr>
    </w:p>
    <w:p w:rsidR="00BB2DE2" w:rsidRPr="00CD519B" w:rsidRDefault="00BB2DE2" w:rsidP="00537B94">
      <w:pPr>
        <w:pStyle w:val="western"/>
        <w:spacing w:before="0" w:beforeAutospacing="0" w:after="0" w:afterAutospacing="0" w:line="276" w:lineRule="auto"/>
        <w:ind w:firstLine="706"/>
        <w:jc w:val="both"/>
        <w:rPr>
          <w:i/>
          <w:sz w:val="28"/>
          <w:szCs w:val="28"/>
        </w:rPr>
      </w:pPr>
      <w:r w:rsidRPr="00CD519B">
        <w:rPr>
          <w:i/>
          <w:sz w:val="28"/>
          <w:szCs w:val="28"/>
        </w:rPr>
        <w:t>Аудирование:</w:t>
      </w:r>
    </w:p>
    <w:p w:rsidR="00BB2DE2" w:rsidRPr="00CD519B" w:rsidRDefault="00BB2DE2" w:rsidP="00157D09">
      <w:pPr>
        <w:pStyle w:val="western"/>
        <w:numPr>
          <w:ilvl w:val="0"/>
          <w:numId w:val="21"/>
        </w:numPr>
        <w:spacing w:before="0" w:beforeAutospacing="0" w:after="0" w:afterAutospacing="0" w:line="276" w:lineRule="auto"/>
        <w:ind w:left="346"/>
        <w:jc w:val="both"/>
        <w:rPr>
          <w:sz w:val="28"/>
          <w:szCs w:val="28"/>
        </w:rPr>
      </w:pPr>
      <w:r w:rsidRPr="00CD519B">
        <w:rPr>
          <w:sz w:val="28"/>
          <w:szCs w:val="28"/>
        </w:rPr>
        <w:t>умение понять на слух информацию, содержащуюся в монологическом высказывании: определить основную и дополнительную информацию, вычленить смысловые части (тип текста: сообщение, повествование, описание в рамках изученных тем с учётом лексико-грамматического материала данного уровня);</w:t>
      </w:r>
    </w:p>
    <w:p w:rsidR="00BB2DE2" w:rsidRPr="00CD519B" w:rsidRDefault="00BB2DE2" w:rsidP="00157D09">
      <w:pPr>
        <w:pStyle w:val="western"/>
        <w:numPr>
          <w:ilvl w:val="0"/>
          <w:numId w:val="21"/>
        </w:numPr>
        <w:spacing w:before="0" w:beforeAutospacing="0" w:after="0" w:afterAutospacing="0" w:line="276" w:lineRule="auto"/>
        <w:ind w:left="346"/>
        <w:jc w:val="both"/>
        <w:rPr>
          <w:sz w:val="28"/>
          <w:szCs w:val="28"/>
        </w:rPr>
      </w:pPr>
      <w:r w:rsidRPr="00CD519B">
        <w:rPr>
          <w:sz w:val="28"/>
          <w:szCs w:val="28"/>
        </w:rPr>
        <w:t>умение в рамках знакомых социально-культурных сфер общения понять на слух содержание диалогической речи и коммуникативные намерения его участников.</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i/>
          <w:sz w:val="28"/>
          <w:szCs w:val="28"/>
        </w:rPr>
        <w:t>Говорение</w:t>
      </w:r>
      <w:r w:rsidR="00CA3A51" w:rsidRPr="00CD519B">
        <w:rPr>
          <w:i/>
          <w:sz w:val="28"/>
          <w:szCs w:val="28"/>
        </w:rPr>
        <w:t>:</w:t>
      </w:r>
      <w:r w:rsidR="00CA3A51" w:rsidRPr="00CD519B">
        <w:rPr>
          <w:sz w:val="28"/>
          <w:szCs w:val="28"/>
        </w:rPr>
        <w:t xml:space="preserve"> (по той же тематике</w:t>
      </w:r>
      <w:r w:rsidRPr="00CD519B">
        <w:rPr>
          <w:sz w:val="28"/>
          <w:szCs w:val="28"/>
        </w:rPr>
        <w:t>):</w:t>
      </w:r>
    </w:p>
    <w:p w:rsidR="00BB2DE2" w:rsidRPr="00CD519B" w:rsidRDefault="00BB2DE2" w:rsidP="00537B94">
      <w:pPr>
        <w:pStyle w:val="western"/>
        <w:spacing w:before="0" w:beforeAutospacing="0" w:after="0" w:afterAutospacing="0" w:line="276" w:lineRule="auto"/>
        <w:ind w:firstLine="706"/>
        <w:jc w:val="both"/>
        <w:rPr>
          <w:i/>
          <w:sz w:val="28"/>
          <w:szCs w:val="28"/>
        </w:rPr>
      </w:pPr>
      <w:r w:rsidRPr="00CD519B">
        <w:rPr>
          <w:i/>
          <w:sz w:val="28"/>
          <w:szCs w:val="28"/>
        </w:rPr>
        <w:t>Монологическая речь</w:t>
      </w:r>
      <w:r w:rsidR="00CA3A51" w:rsidRPr="00CD519B">
        <w:rPr>
          <w:i/>
          <w:sz w:val="28"/>
          <w:szCs w:val="28"/>
        </w:rPr>
        <w:t>:</w:t>
      </w:r>
    </w:p>
    <w:p w:rsidR="00BB2DE2" w:rsidRPr="00CD519B" w:rsidRDefault="00BB2DE2" w:rsidP="00157D09">
      <w:pPr>
        <w:pStyle w:val="western"/>
        <w:numPr>
          <w:ilvl w:val="0"/>
          <w:numId w:val="22"/>
        </w:numPr>
        <w:spacing w:before="0" w:beforeAutospacing="0" w:after="0" w:afterAutospacing="0" w:line="276" w:lineRule="auto"/>
        <w:ind w:left="346"/>
        <w:jc w:val="both"/>
        <w:rPr>
          <w:sz w:val="28"/>
          <w:szCs w:val="28"/>
        </w:rPr>
      </w:pPr>
      <w:r w:rsidRPr="00CD519B">
        <w:rPr>
          <w:sz w:val="28"/>
          <w:szCs w:val="28"/>
        </w:rPr>
        <w:t>умение самостоятельно продуцировать связанные высказывания в соответствии с предложенной темой и коммуникативно заданной установкой;</w:t>
      </w:r>
    </w:p>
    <w:p w:rsidR="00BB2DE2" w:rsidRPr="00CD519B" w:rsidRDefault="00BB2DE2" w:rsidP="00157D09">
      <w:pPr>
        <w:pStyle w:val="western"/>
        <w:numPr>
          <w:ilvl w:val="0"/>
          <w:numId w:val="22"/>
        </w:numPr>
        <w:spacing w:before="0" w:beforeAutospacing="0" w:after="0" w:afterAutospacing="0" w:line="276" w:lineRule="auto"/>
        <w:ind w:left="346"/>
        <w:jc w:val="both"/>
        <w:rPr>
          <w:sz w:val="28"/>
          <w:szCs w:val="28"/>
        </w:rPr>
      </w:pPr>
      <w:r w:rsidRPr="00CD519B">
        <w:rPr>
          <w:sz w:val="28"/>
          <w:szCs w:val="28"/>
        </w:rPr>
        <w:t>умение строить монологическое высказывание репродуктивного типа на основе услышанного или прочитанного текста;</w:t>
      </w:r>
    </w:p>
    <w:p w:rsidR="00BB2DE2" w:rsidRPr="00CD519B" w:rsidRDefault="00BB2DE2" w:rsidP="00157D09">
      <w:pPr>
        <w:pStyle w:val="western"/>
        <w:numPr>
          <w:ilvl w:val="0"/>
          <w:numId w:val="22"/>
        </w:numPr>
        <w:spacing w:before="0" w:beforeAutospacing="0" w:after="0" w:afterAutospacing="0" w:line="276" w:lineRule="auto"/>
        <w:ind w:left="346"/>
        <w:jc w:val="both"/>
        <w:rPr>
          <w:sz w:val="28"/>
          <w:szCs w:val="28"/>
        </w:rPr>
      </w:pPr>
      <w:r w:rsidRPr="00CD519B">
        <w:rPr>
          <w:sz w:val="28"/>
          <w:szCs w:val="28"/>
        </w:rPr>
        <w:t>умение отвечать на ключевые вопросы по содержанию услышанного или прочитанного текста;</w:t>
      </w:r>
    </w:p>
    <w:p w:rsidR="00BB2DE2" w:rsidRPr="00CD519B" w:rsidRDefault="00BB2DE2" w:rsidP="00157D09">
      <w:pPr>
        <w:pStyle w:val="western"/>
        <w:numPr>
          <w:ilvl w:val="0"/>
          <w:numId w:val="22"/>
        </w:numPr>
        <w:spacing w:before="0" w:beforeAutospacing="0" w:after="0" w:afterAutospacing="0" w:line="276" w:lineRule="auto"/>
        <w:ind w:left="346"/>
        <w:jc w:val="both"/>
        <w:rPr>
          <w:sz w:val="28"/>
          <w:szCs w:val="28"/>
        </w:rPr>
      </w:pPr>
      <w:r w:rsidRPr="00CD519B">
        <w:rPr>
          <w:sz w:val="28"/>
          <w:szCs w:val="28"/>
        </w:rPr>
        <w:t>умение ставить ключевые вопросы по содержанию услышанного или прочитанного текста;</w:t>
      </w:r>
    </w:p>
    <w:p w:rsidR="00BB2DE2" w:rsidRPr="00CD519B" w:rsidRDefault="00BB2DE2" w:rsidP="00157D09">
      <w:pPr>
        <w:pStyle w:val="western"/>
        <w:numPr>
          <w:ilvl w:val="0"/>
          <w:numId w:val="22"/>
        </w:numPr>
        <w:spacing w:before="0" w:beforeAutospacing="0" w:after="0" w:afterAutospacing="0" w:line="276" w:lineRule="auto"/>
        <w:ind w:left="346"/>
        <w:jc w:val="both"/>
        <w:rPr>
          <w:sz w:val="28"/>
          <w:szCs w:val="28"/>
        </w:rPr>
      </w:pPr>
      <w:r w:rsidRPr="00CD519B">
        <w:rPr>
          <w:sz w:val="28"/>
          <w:szCs w:val="28"/>
        </w:rPr>
        <w:t>умение составить описание или повествование по картинкам.</w:t>
      </w:r>
    </w:p>
    <w:p w:rsidR="00BB2DE2" w:rsidRPr="00CD519B" w:rsidRDefault="00BB2DE2" w:rsidP="00537B94">
      <w:pPr>
        <w:pStyle w:val="western"/>
        <w:spacing w:before="0" w:beforeAutospacing="0" w:after="0" w:afterAutospacing="0" w:line="276" w:lineRule="auto"/>
        <w:ind w:firstLine="706"/>
        <w:jc w:val="both"/>
        <w:rPr>
          <w:i/>
          <w:sz w:val="28"/>
          <w:szCs w:val="28"/>
        </w:rPr>
      </w:pPr>
      <w:r w:rsidRPr="00CD519B">
        <w:rPr>
          <w:i/>
          <w:sz w:val="28"/>
          <w:szCs w:val="28"/>
        </w:rPr>
        <w:t>Диалогическая речь:</w:t>
      </w:r>
    </w:p>
    <w:p w:rsidR="00BB2DE2" w:rsidRPr="00CD519B" w:rsidRDefault="00BB2DE2" w:rsidP="00157D09">
      <w:pPr>
        <w:pStyle w:val="western"/>
        <w:numPr>
          <w:ilvl w:val="0"/>
          <w:numId w:val="23"/>
        </w:numPr>
        <w:spacing w:before="0" w:beforeAutospacing="0" w:after="0" w:afterAutospacing="0" w:line="276" w:lineRule="auto"/>
        <w:ind w:left="346"/>
        <w:jc w:val="both"/>
        <w:rPr>
          <w:sz w:val="28"/>
          <w:szCs w:val="28"/>
        </w:rPr>
      </w:pPr>
      <w:r w:rsidRPr="00CD519B">
        <w:rPr>
          <w:sz w:val="28"/>
          <w:szCs w:val="28"/>
        </w:rPr>
        <w:t>умение адекватно реагировать на реплики собеседника;</w:t>
      </w:r>
    </w:p>
    <w:p w:rsidR="00BB2DE2" w:rsidRPr="00CD519B" w:rsidRDefault="00BB2DE2" w:rsidP="00157D09">
      <w:pPr>
        <w:pStyle w:val="western"/>
        <w:numPr>
          <w:ilvl w:val="0"/>
          <w:numId w:val="23"/>
        </w:numPr>
        <w:spacing w:before="0" w:beforeAutospacing="0" w:after="0" w:afterAutospacing="0" w:line="276" w:lineRule="auto"/>
        <w:ind w:left="346"/>
        <w:jc w:val="both"/>
        <w:rPr>
          <w:sz w:val="28"/>
          <w:szCs w:val="28"/>
        </w:rPr>
      </w:pPr>
      <w:r w:rsidRPr="00CD519B">
        <w:rPr>
          <w:sz w:val="28"/>
          <w:szCs w:val="28"/>
        </w:rPr>
        <w:t>умение инициировать диалог в соответствии с коммуникативной ситуацией и общепринятыми и социально обусловленными нормами речевого этикета.</w:t>
      </w:r>
    </w:p>
    <w:p w:rsidR="00BB2DE2" w:rsidRPr="00CD519B" w:rsidRDefault="00BB2DE2" w:rsidP="00537B94">
      <w:pPr>
        <w:pStyle w:val="western"/>
        <w:spacing w:before="0" w:beforeAutospacing="0" w:after="0" w:afterAutospacing="0" w:line="276" w:lineRule="auto"/>
        <w:ind w:firstLine="706"/>
        <w:jc w:val="both"/>
        <w:rPr>
          <w:sz w:val="28"/>
          <w:szCs w:val="28"/>
          <w:u w:val="single"/>
        </w:rPr>
      </w:pPr>
      <w:r w:rsidRPr="00CD519B">
        <w:rPr>
          <w:sz w:val="28"/>
          <w:szCs w:val="28"/>
          <w:u w:val="single"/>
        </w:rPr>
        <w:t>Чтение</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i/>
          <w:sz w:val="28"/>
          <w:szCs w:val="28"/>
        </w:rPr>
        <w:t>Техника чтения</w:t>
      </w:r>
      <w:r w:rsidRPr="00CD519B">
        <w:rPr>
          <w:sz w:val="28"/>
          <w:szCs w:val="28"/>
        </w:rPr>
        <w:t>:</w:t>
      </w:r>
    </w:p>
    <w:p w:rsidR="00BB2DE2" w:rsidRPr="00CD519B" w:rsidRDefault="00BB2DE2" w:rsidP="00157D09">
      <w:pPr>
        <w:pStyle w:val="western"/>
        <w:numPr>
          <w:ilvl w:val="0"/>
          <w:numId w:val="24"/>
        </w:numPr>
        <w:spacing w:before="0" w:beforeAutospacing="0" w:after="0" w:afterAutospacing="0" w:line="276" w:lineRule="auto"/>
        <w:ind w:left="346"/>
        <w:jc w:val="both"/>
        <w:rPr>
          <w:sz w:val="28"/>
          <w:szCs w:val="28"/>
        </w:rPr>
      </w:pPr>
      <w:r w:rsidRPr="00CD519B">
        <w:rPr>
          <w:sz w:val="28"/>
          <w:szCs w:val="28"/>
        </w:rPr>
        <w:t>умение читать те</w:t>
      </w:r>
      <w:proofErr w:type="gramStart"/>
      <w:r w:rsidRPr="00CD519B">
        <w:rPr>
          <w:sz w:val="28"/>
          <w:szCs w:val="28"/>
        </w:rPr>
        <w:t>кст всл</w:t>
      </w:r>
      <w:proofErr w:type="gramEnd"/>
      <w:r w:rsidRPr="00CD519B">
        <w:rPr>
          <w:sz w:val="28"/>
          <w:szCs w:val="28"/>
        </w:rPr>
        <w:t>ух с правильным произношением звуков;</w:t>
      </w:r>
    </w:p>
    <w:p w:rsidR="00BB2DE2" w:rsidRPr="00CD519B" w:rsidRDefault="00BB2DE2" w:rsidP="00157D09">
      <w:pPr>
        <w:pStyle w:val="western"/>
        <w:numPr>
          <w:ilvl w:val="0"/>
          <w:numId w:val="24"/>
        </w:numPr>
        <w:spacing w:before="0" w:beforeAutospacing="0" w:after="0" w:afterAutospacing="0" w:line="276" w:lineRule="auto"/>
        <w:ind w:left="346"/>
        <w:jc w:val="both"/>
        <w:rPr>
          <w:sz w:val="28"/>
          <w:szCs w:val="28"/>
        </w:rPr>
      </w:pPr>
      <w:r w:rsidRPr="00CD519B">
        <w:rPr>
          <w:sz w:val="28"/>
          <w:szCs w:val="28"/>
        </w:rPr>
        <w:t>соблюдение слитности слогов и слов в словосочетаниях и предложениях;</w:t>
      </w:r>
    </w:p>
    <w:p w:rsidR="00BB2DE2" w:rsidRPr="00CD519B" w:rsidRDefault="00BB2DE2" w:rsidP="00157D09">
      <w:pPr>
        <w:pStyle w:val="western"/>
        <w:numPr>
          <w:ilvl w:val="0"/>
          <w:numId w:val="24"/>
        </w:numPr>
        <w:spacing w:before="0" w:beforeAutospacing="0" w:after="0" w:afterAutospacing="0" w:line="276" w:lineRule="auto"/>
        <w:ind w:left="346"/>
        <w:jc w:val="both"/>
        <w:rPr>
          <w:sz w:val="28"/>
          <w:szCs w:val="28"/>
        </w:rPr>
      </w:pPr>
      <w:r w:rsidRPr="00CD519B">
        <w:rPr>
          <w:sz w:val="28"/>
          <w:szCs w:val="28"/>
        </w:rPr>
        <w:t>соблюдением ударения;</w:t>
      </w:r>
    </w:p>
    <w:p w:rsidR="00BB2DE2" w:rsidRPr="00CD519B" w:rsidRDefault="00BB2DE2" w:rsidP="00157D09">
      <w:pPr>
        <w:pStyle w:val="western"/>
        <w:numPr>
          <w:ilvl w:val="0"/>
          <w:numId w:val="24"/>
        </w:numPr>
        <w:spacing w:before="0" w:beforeAutospacing="0" w:after="0" w:afterAutospacing="0" w:line="276" w:lineRule="auto"/>
        <w:ind w:left="346"/>
        <w:jc w:val="both"/>
        <w:rPr>
          <w:sz w:val="28"/>
          <w:szCs w:val="28"/>
        </w:rPr>
      </w:pPr>
      <w:r w:rsidRPr="00CD519B">
        <w:rPr>
          <w:sz w:val="28"/>
          <w:szCs w:val="28"/>
        </w:rPr>
        <w:t>соблюдение основных типов интонационных конструкций и синтагматического членения.</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i/>
          <w:sz w:val="28"/>
          <w:szCs w:val="28"/>
        </w:rPr>
        <w:t>Чтение как средство получения информации из текста</w:t>
      </w:r>
      <w:r w:rsidRPr="00CD519B">
        <w:rPr>
          <w:sz w:val="28"/>
          <w:szCs w:val="28"/>
        </w:rPr>
        <w:t>:</w:t>
      </w:r>
    </w:p>
    <w:p w:rsidR="00BB2DE2" w:rsidRPr="00CD519B" w:rsidRDefault="00BB2DE2" w:rsidP="00157D09">
      <w:pPr>
        <w:pStyle w:val="western"/>
        <w:numPr>
          <w:ilvl w:val="0"/>
          <w:numId w:val="25"/>
        </w:numPr>
        <w:spacing w:before="0" w:beforeAutospacing="0" w:after="0" w:afterAutospacing="0" w:line="276" w:lineRule="auto"/>
        <w:ind w:left="346"/>
        <w:jc w:val="both"/>
        <w:rPr>
          <w:sz w:val="28"/>
          <w:szCs w:val="28"/>
        </w:rPr>
      </w:pPr>
      <w:r w:rsidRPr="00CD519B">
        <w:rPr>
          <w:sz w:val="28"/>
          <w:szCs w:val="28"/>
        </w:rPr>
        <w:t>умение определить тему текста, понять его основную идею;</w:t>
      </w:r>
    </w:p>
    <w:p w:rsidR="00BB2DE2" w:rsidRPr="00CD519B" w:rsidRDefault="00BB2DE2" w:rsidP="00157D09">
      <w:pPr>
        <w:pStyle w:val="western"/>
        <w:numPr>
          <w:ilvl w:val="0"/>
          <w:numId w:val="25"/>
        </w:numPr>
        <w:spacing w:before="0" w:beforeAutospacing="0" w:after="0" w:afterAutospacing="0" w:line="276" w:lineRule="auto"/>
        <w:ind w:left="346"/>
        <w:jc w:val="both"/>
        <w:rPr>
          <w:sz w:val="28"/>
          <w:szCs w:val="28"/>
        </w:rPr>
      </w:pPr>
      <w:r w:rsidRPr="00CD519B">
        <w:rPr>
          <w:sz w:val="28"/>
          <w:szCs w:val="28"/>
        </w:rPr>
        <w:t>умение понимать и различать главную и второстепенную информацию</w:t>
      </w:r>
    </w:p>
    <w:p w:rsidR="00BB2DE2" w:rsidRPr="00CD519B" w:rsidRDefault="00BB2DE2" w:rsidP="00157D09">
      <w:pPr>
        <w:pStyle w:val="western"/>
        <w:numPr>
          <w:ilvl w:val="0"/>
          <w:numId w:val="25"/>
        </w:numPr>
        <w:spacing w:before="0" w:beforeAutospacing="0" w:after="0" w:afterAutospacing="0" w:line="276" w:lineRule="auto"/>
        <w:ind w:left="346"/>
        <w:jc w:val="both"/>
        <w:rPr>
          <w:sz w:val="28"/>
          <w:szCs w:val="28"/>
        </w:rPr>
      </w:pPr>
      <w:r w:rsidRPr="00CD519B">
        <w:rPr>
          <w:sz w:val="28"/>
          <w:szCs w:val="28"/>
        </w:rPr>
        <w:t>умение интерпретировать содержание текста.</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i/>
          <w:sz w:val="28"/>
          <w:szCs w:val="28"/>
        </w:rPr>
        <w:t>Тип текста</w:t>
      </w:r>
      <w:r w:rsidRPr="00CD519B">
        <w:rPr>
          <w:sz w:val="28"/>
          <w:szCs w:val="28"/>
        </w:rPr>
        <w:t>: сообщение, повествование, описание в рамках изученных тем с учётом лексико-грамматического материала данного уровня.</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sz w:val="28"/>
          <w:szCs w:val="28"/>
          <w:u w:val="single"/>
        </w:rPr>
        <w:t>Письмо</w:t>
      </w:r>
      <w:r w:rsidRPr="00CD519B">
        <w:rPr>
          <w:sz w:val="28"/>
          <w:szCs w:val="28"/>
        </w:rPr>
        <w:t>:</w:t>
      </w:r>
    </w:p>
    <w:p w:rsidR="00BB2DE2" w:rsidRPr="00CD519B" w:rsidRDefault="00BB2DE2" w:rsidP="00157D09">
      <w:pPr>
        <w:pStyle w:val="western"/>
        <w:numPr>
          <w:ilvl w:val="0"/>
          <w:numId w:val="26"/>
        </w:numPr>
        <w:spacing w:before="0" w:beforeAutospacing="0" w:after="0" w:afterAutospacing="0" w:line="276" w:lineRule="auto"/>
        <w:ind w:left="346"/>
        <w:jc w:val="both"/>
        <w:rPr>
          <w:sz w:val="28"/>
          <w:szCs w:val="28"/>
        </w:rPr>
      </w:pPr>
      <w:r w:rsidRPr="00CD519B">
        <w:rPr>
          <w:sz w:val="28"/>
          <w:szCs w:val="28"/>
        </w:rPr>
        <w:t>умение строить письменное монологическое высказывание репродуктивно-продуктивного характера на основе прочитанного или прослушанного текста (5 – 7 предложений);</w:t>
      </w:r>
    </w:p>
    <w:p w:rsidR="00BB2DE2" w:rsidRPr="00CD519B" w:rsidRDefault="00BB2DE2" w:rsidP="00157D09">
      <w:pPr>
        <w:pStyle w:val="western"/>
        <w:numPr>
          <w:ilvl w:val="0"/>
          <w:numId w:val="26"/>
        </w:numPr>
        <w:spacing w:before="0" w:beforeAutospacing="0" w:after="0" w:afterAutospacing="0" w:line="276" w:lineRule="auto"/>
        <w:ind w:left="346"/>
        <w:jc w:val="both"/>
        <w:rPr>
          <w:sz w:val="28"/>
          <w:szCs w:val="28"/>
        </w:rPr>
      </w:pPr>
      <w:r w:rsidRPr="00CD519B">
        <w:rPr>
          <w:sz w:val="28"/>
          <w:szCs w:val="28"/>
        </w:rPr>
        <w:t>составлять простой план к тексту;</w:t>
      </w:r>
    </w:p>
    <w:p w:rsidR="00BB2DE2" w:rsidRPr="00CD519B" w:rsidRDefault="00BB2DE2" w:rsidP="00157D09">
      <w:pPr>
        <w:pStyle w:val="western"/>
        <w:numPr>
          <w:ilvl w:val="0"/>
          <w:numId w:val="26"/>
        </w:numPr>
        <w:spacing w:before="0" w:beforeAutospacing="0" w:after="0" w:afterAutospacing="0" w:line="276" w:lineRule="auto"/>
        <w:ind w:left="346"/>
        <w:jc w:val="both"/>
        <w:rPr>
          <w:sz w:val="28"/>
          <w:szCs w:val="28"/>
        </w:rPr>
      </w:pPr>
      <w:r w:rsidRPr="00CD519B">
        <w:rPr>
          <w:sz w:val="28"/>
          <w:szCs w:val="28"/>
        </w:rPr>
        <w:t>писать диктанты (40 - 60 слов);</w:t>
      </w:r>
    </w:p>
    <w:p w:rsidR="00BB2DE2" w:rsidRPr="00CD519B" w:rsidRDefault="00BB2DE2" w:rsidP="00157D09">
      <w:pPr>
        <w:pStyle w:val="western"/>
        <w:numPr>
          <w:ilvl w:val="0"/>
          <w:numId w:val="26"/>
        </w:numPr>
        <w:spacing w:before="0" w:beforeAutospacing="0" w:after="0" w:afterAutospacing="0" w:line="276" w:lineRule="auto"/>
        <w:ind w:left="346"/>
        <w:jc w:val="both"/>
        <w:rPr>
          <w:sz w:val="28"/>
          <w:szCs w:val="28"/>
        </w:rPr>
      </w:pPr>
      <w:r w:rsidRPr="00CD519B">
        <w:rPr>
          <w:sz w:val="28"/>
          <w:szCs w:val="28"/>
        </w:rPr>
        <w:t>давать письменные ответы на вопросы в рамках.</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i/>
          <w:sz w:val="28"/>
          <w:szCs w:val="28"/>
        </w:rPr>
        <w:t>Тип текста</w:t>
      </w:r>
      <w:r w:rsidRPr="00CD519B">
        <w:rPr>
          <w:sz w:val="28"/>
          <w:szCs w:val="28"/>
        </w:rPr>
        <w:t>: сообщение, повествование, описание в рамках изученных тем с учётом лексико-грамматического материала данного уровня. </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sz w:val="28"/>
          <w:szCs w:val="28"/>
        </w:rPr>
        <w:t xml:space="preserve">Программа рассчитана на </w:t>
      </w:r>
      <w:r w:rsidR="008133D1" w:rsidRPr="00CD519B">
        <w:rPr>
          <w:sz w:val="28"/>
          <w:szCs w:val="28"/>
        </w:rPr>
        <w:t>1 год</w:t>
      </w:r>
      <w:r w:rsidRPr="00CD519B">
        <w:rPr>
          <w:sz w:val="28"/>
          <w:szCs w:val="28"/>
        </w:rPr>
        <w:t xml:space="preserve"> обучения при занятиях 3 раза в неделю, 68 часов в год.</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sz w:val="28"/>
          <w:szCs w:val="28"/>
        </w:rPr>
        <w:t>В течение всего периода обучения контроль уровня сформированности речевых и культурологических умений и навыков учащихся осуществляется в различных формах: промежуточные контрольные срезы, диктанты, изложения, ролевые игры, собеседования, тесты, ситуативные задания, творческие задания. Однако основным видом контроля является тестирование: входное и итоговое.</w:t>
      </w:r>
    </w:p>
    <w:p w:rsidR="00020555" w:rsidRPr="00CD519B" w:rsidRDefault="00020555" w:rsidP="00537B94">
      <w:pPr>
        <w:pStyle w:val="western"/>
        <w:spacing w:before="0" w:beforeAutospacing="0" w:after="0" w:afterAutospacing="0" w:line="276" w:lineRule="auto"/>
        <w:ind w:firstLine="706"/>
        <w:jc w:val="both"/>
        <w:rPr>
          <w:sz w:val="8"/>
          <w:szCs w:val="8"/>
          <w:u w:val="single"/>
        </w:rPr>
      </w:pP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sz w:val="28"/>
          <w:szCs w:val="28"/>
          <w:u w:val="single"/>
        </w:rPr>
        <w:t>Первое тестирование</w:t>
      </w:r>
      <w:r w:rsidR="008133D1" w:rsidRPr="00CD519B">
        <w:rPr>
          <w:sz w:val="28"/>
          <w:szCs w:val="28"/>
        </w:rPr>
        <w:t xml:space="preserve"> </w:t>
      </w:r>
      <w:r w:rsidRPr="00CD519B">
        <w:rPr>
          <w:sz w:val="28"/>
          <w:szCs w:val="28"/>
        </w:rPr>
        <w:t>– это входное тестирование. Это тестирование проводит комиссия, состоящая из квалифицированных педагогов.</w:t>
      </w:r>
    </w:p>
    <w:p w:rsidR="00BB2DE2" w:rsidRPr="00CD519B" w:rsidRDefault="00BB2DE2" w:rsidP="00537B94">
      <w:pPr>
        <w:pStyle w:val="western"/>
        <w:spacing w:before="0" w:beforeAutospacing="0" w:after="0" w:afterAutospacing="0" w:line="276" w:lineRule="auto"/>
        <w:ind w:firstLine="706"/>
        <w:jc w:val="both"/>
        <w:rPr>
          <w:sz w:val="28"/>
          <w:szCs w:val="28"/>
        </w:rPr>
      </w:pPr>
      <w:r w:rsidRPr="00CD519B">
        <w:rPr>
          <w:sz w:val="28"/>
          <w:szCs w:val="28"/>
        </w:rPr>
        <w:t>На входном тестировании оцениваются устные и письменные виды речевой деятельности (аудирование, говорение, чтение, письмо). По результатам тестирования комиссия составляет заключение о языковой подготовке ребёнка.</w:t>
      </w:r>
    </w:p>
    <w:p w:rsidR="00020555" w:rsidRPr="00CD519B" w:rsidRDefault="00020555" w:rsidP="00537B94">
      <w:pPr>
        <w:pStyle w:val="western"/>
        <w:spacing w:before="0" w:beforeAutospacing="0" w:after="0" w:afterAutospacing="0" w:line="276" w:lineRule="auto"/>
        <w:ind w:firstLine="706"/>
        <w:jc w:val="both"/>
        <w:rPr>
          <w:sz w:val="8"/>
          <w:szCs w:val="8"/>
          <w:u w:val="single"/>
        </w:rPr>
      </w:pPr>
    </w:p>
    <w:p w:rsidR="00020555" w:rsidRPr="00CD519B" w:rsidRDefault="00BB2DE2" w:rsidP="001C2D0E">
      <w:pPr>
        <w:pStyle w:val="western"/>
        <w:spacing w:before="0" w:beforeAutospacing="0" w:after="0" w:afterAutospacing="0" w:line="276" w:lineRule="auto"/>
        <w:ind w:firstLine="706"/>
        <w:jc w:val="both"/>
        <w:rPr>
          <w:sz w:val="28"/>
          <w:szCs w:val="28"/>
        </w:rPr>
      </w:pPr>
      <w:r w:rsidRPr="00CD519B">
        <w:rPr>
          <w:sz w:val="28"/>
          <w:szCs w:val="28"/>
          <w:u w:val="single"/>
        </w:rPr>
        <w:t>Последнее тестиров</w:t>
      </w:r>
      <w:r w:rsidRPr="00CD519B">
        <w:rPr>
          <w:sz w:val="28"/>
          <w:szCs w:val="28"/>
        </w:rPr>
        <w:t>ание</w:t>
      </w:r>
      <w:r w:rsidR="008133D1" w:rsidRPr="00CD519B">
        <w:rPr>
          <w:sz w:val="28"/>
          <w:szCs w:val="28"/>
        </w:rPr>
        <w:t xml:space="preserve"> (обследование)</w:t>
      </w:r>
      <w:r w:rsidRPr="00CD519B">
        <w:rPr>
          <w:sz w:val="28"/>
          <w:szCs w:val="28"/>
        </w:rPr>
        <w:t xml:space="preserve"> – это итоговое тестирование.</w:t>
      </w:r>
      <w:r w:rsidR="008133D1" w:rsidRPr="00CD519B">
        <w:rPr>
          <w:sz w:val="28"/>
          <w:szCs w:val="28"/>
        </w:rPr>
        <w:t xml:space="preserve"> Оно исключае</w:t>
      </w:r>
      <w:r w:rsidRPr="00CD519B">
        <w:rPr>
          <w:sz w:val="28"/>
          <w:szCs w:val="28"/>
        </w:rPr>
        <w:t xml:space="preserve">т проведение традиционного экзамена. По результатам итогового тестирования </w:t>
      </w:r>
      <w:r w:rsidR="00537B94" w:rsidRPr="00CD519B">
        <w:rPr>
          <w:sz w:val="28"/>
          <w:szCs w:val="28"/>
        </w:rPr>
        <w:t>вырабатываются рекомендации</w:t>
      </w:r>
      <w:r w:rsidRPr="00CD519B">
        <w:rPr>
          <w:sz w:val="28"/>
          <w:szCs w:val="28"/>
        </w:rPr>
        <w:t xml:space="preserve"> по дальнейшей</w:t>
      </w:r>
      <w:r w:rsidR="00537B94" w:rsidRPr="00CD519B">
        <w:rPr>
          <w:sz w:val="28"/>
          <w:szCs w:val="28"/>
        </w:rPr>
        <w:t xml:space="preserve"> языковой подготовке и составлению</w:t>
      </w:r>
      <w:r w:rsidRPr="00CD519B">
        <w:rPr>
          <w:sz w:val="28"/>
          <w:szCs w:val="28"/>
        </w:rPr>
        <w:t xml:space="preserve"> зак</w:t>
      </w:r>
      <w:r w:rsidR="001C2D0E" w:rsidRPr="00CD519B">
        <w:rPr>
          <w:sz w:val="28"/>
          <w:szCs w:val="28"/>
        </w:rPr>
        <w:t>лючения</w:t>
      </w:r>
      <w:r w:rsidR="00537B94" w:rsidRPr="00CD519B">
        <w:rPr>
          <w:sz w:val="28"/>
          <w:szCs w:val="28"/>
        </w:rPr>
        <w:t xml:space="preserve"> описательного характера</w:t>
      </w:r>
      <w:r w:rsidRPr="00CD519B">
        <w:rPr>
          <w:sz w:val="28"/>
          <w:szCs w:val="28"/>
        </w:rPr>
        <w:t>.</w:t>
      </w:r>
      <w:r w:rsidR="001C2D0E" w:rsidRPr="00CD519B">
        <w:rPr>
          <w:sz w:val="28"/>
          <w:szCs w:val="28"/>
        </w:rPr>
        <w:t xml:space="preserve"> </w:t>
      </w:r>
      <w:r w:rsidR="00020555" w:rsidRPr="00CD519B">
        <w:rPr>
          <w:sz w:val="28"/>
          <w:szCs w:val="28"/>
        </w:rPr>
        <w:t>По итогам отрицательных результатов тестирования составляется индивидуальная образовательная программа и разрабатывается индивидуальный образовательный маршрут, в т.ч. индивидуальный учебный план.</w:t>
      </w:r>
    </w:p>
    <w:p w:rsidR="00020555" w:rsidRPr="00CD519B" w:rsidRDefault="00020555" w:rsidP="00020555">
      <w:pPr>
        <w:pStyle w:val="western"/>
        <w:shd w:val="clear" w:color="auto" w:fill="FFFFFF"/>
        <w:spacing w:before="0" w:beforeAutospacing="0" w:after="0" w:afterAutospacing="0"/>
        <w:rPr>
          <w:bCs/>
          <w:spacing w:val="-2"/>
          <w:sz w:val="28"/>
          <w:szCs w:val="28"/>
        </w:rPr>
      </w:pPr>
    </w:p>
    <w:p w:rsidR="00BB2DE2" w:rsidRPr="00D1457B" w:rsidRDefault="00BB2DE2" w:rsidP="00BB2DE2">
      <w:pPr>
        <w:pStyle w:val="western"/>
        <w:shd w:val="clear" w:color="auto" w:fill="FFFFFF"/>
        <w:spacing w:before="0" w:beforeAutospacing="0" w:after="0" w:afterAutospacing="0"/>
        <w:jc w:val="center"/>
        <w:rPr>
          <w:b/>
          <w:sz w:val="28"/>
          <w:szCs w:val="28"/>
        </w:rPr>
      </w:pPr>
      <w:r w:rsidRPr="00D1457B">
        <w:rPr>
          <w:b/>
          <w:bCs/>
          <w:spacing w:val="-2"/>
          <w:sz w:val="28"/>
          <w:szCs w:val="28"/>
        </w:rPr>
        <w:t>Календарно-тематическое поурочное планирование</w:t>
      </w:r>
    </w:p>
    <w:p w:rsidR="00BB2DE2" w:rsidRPr="00D1457B" w:rsidRDefault="00BB2DE2" w:rsidP="00BB2DE2">
      <w:pPr>
        <w:pStyle w:val="western"/>
        <w:shd w:val="clear" w:color="auto" w:fill="FFFFFF"/>
        <w:spacing w:before="0" w:beforeAutospacing="0" w:after="0" w:afterAutospacing="0"/>
        <w:jc w:val="center"/>
        <w:rPr>
          <w:b/>
          <w:sz w:val="28"/>
          <w:szCs w:val="28"/>
        </w:rPr>
      </w:pPr>
      <w:r w:rsidRPr="00D1457B">
        <w:rPr>
          <w:b/>
          <w:bCs/>
          <w:spacing w:val="-2"/>
          <w:sz w:val="28"/>
          <w:szCs w:val="28"/>
        </w:rPr>
        <w:t>занятий по русскому языку как </w:t>
      </w:r>
      <w:r w:rsidRPr="00D1457B">
        <w:rPr>
          <w:b/>
          <w:bCs/>
          <w:spacing w:val="2"/>
          <w:sz w:val="28"/>
          <w:szCs w:val="28"/>
        </w:rPr>
        <w:t xml:space="preserve">иностранному с </w:t>
      </w:r>
      <w:r w:rsidR="007C69FF">
        <w:rPr>
          <w:b/>
          <w:bCs/>
          <w:spacing w:val="2"/>
          <w:sz w:val="28"/>
          <w:szCs w:val="28"/>
        </w:rPr>
        <w:t>детьми мигрантами</w:t>
      </w:r>
    </w:p>
    <w:p w:rsidR="00BB2DE2" w:rsidRPr="00CD519B" w:rsidRDefault="00BB2DE2" w:rsidP="00BB2DE2">
      <w:pPr>
        <w:pStyle w:val="western"/>
        <w:shd w:val="clear" w:color="auto" w:fill="FFFFFF"/>
        <w:spacing w:before="0" w:beforeAutospacing="0" w:after="0" w:afterAutospacing="0"/>
        <w:rPr>
          <w:rFonts w:ascii="Arial" w:hAnsi="Arial" w:cs="Arial"/>
          <w:spacing w:val="2"/>
          <w:sz w:val="16"/>
          <w:szCs w:val="16"/>
        </w:rPr>
      </w:pPr>
      <w:r w:rsidRPr="00CD519B">
        <w:rPr>
          <w:rFonts w:ascii="Arial" w:hAnsi="Arial" w:cs="Arial"/>
          <w:spacing w:val="2"/>
          <w:sz w:val="16"/>
          <w:szCs w:val="16"/>
        </w:rPr>
        <w:t> </w:t>
      </w:r>
    </w:p>
    <w:tbl>
      <w:tblPr>
        <w:tblW w:w="4966" w:type="pct"/>
        <w:jc w:val="center"/>
        <w:tblInd w:w="-110" w:type="dxa"/>
        <w:tblCellMar>
          <w:left w:w="0" w:type="dxa"/>
          <w:right w:w="0" w:type="dxa"/>
        </w:tblCellMar>
        <w:tblLook w:val="04A0"/>
      </w:tblPr>
      <w:tblGrid>
        <w:gridCol w:w="461"/>
        <w:gridCol w:w="797"/>
        <w:gridCol w:w="8465"/>
      </w:tblGrid>
      <w:tr w:rsidR="00537B94" w:rsidRPr="00CD519B" w:rsidTr="00020555">
        <w:trPr>
          <w:trHeight w:val="321"/>
          <w:jc w:val="center"/>
        </w:trPr>
        <w:tc>
          <w:tcPr>
            <w:tcW w:w="237" w:type="pct"/>
            <w:tcBorders>
              <w:top w:val="single" w:sz="4" w:space="0" w:color="000000"/>
              <w:left w:val="single" w:sz="4" w:space="0" w:color="000000"/>
              <w:bottom w:val="single" w:sz="4" w:space="0" w:color="000000"/>
              <w:right w:val="single" w:sz="4" w:space="0" w:color="000000"/>
            </w:tcBorders>
            <w:vAlign w:val="center"/>
            <w:hideMark/>
          </w:tcPr>
          <w:p w:rsidR="00537B94" w:rsidRPr="00CD519B" w:rsidRDefault="00020555" w:rsidP="00020555">
            <w:pPr>
              <w:spacing w:after="0" w:line="240" w:lineRule="auto"/>
              <w:jc w:val="center"/>
              <w:rPr>
                <w:rFonts w:ascii="Times New Roman" w:hAnsi="Times New Roman" w:cs="Times New Roman"/>
                <w:b/>
                <w:sz w:val="24"/>
                <w:szCs w:val="24"/>
              </w:rPr>
            </w:pPr>
            <w:r w:rsidRPr="00CD519B">
              <w:rPr>
                <w:rFonts w:ascii="Times New Roman" w:hAnsi="Times New Roman" w:cs="Times New Roman"/>
                <w:b/>
                <w:sz w:val="24"/>
                <w:szCs w:val="24"/>
              </w:rPr>
              <w:t>№</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537B94" w:rsidRPr="00CD519B" w:rsidRDefault="00020555" w:rsidP="00020555">
            <w:pPr>
              <w:spacing w:after="0" w:line="240" w:lineRule="auto"/>
              <w:jc w:val="center"/>
              <w:rPr>
                <w:rFonts w:ascii="Times New Roman" w:hAnsi="Times New Roman" w:cs="Times New Roman"/>
                <w:b/>
                <w:sz w:val="24"/>
                <w:szCs w:val="24"/>
              </w:rPr>
            </w:pPr>
            <w:r w:rsidRPr="00CD519B">
              <w:rPr>
                <w:rFonts w:ascii="Times New Roman" w:hAnsi="Times New Roman" w:cs="Times New Roman"/>
                <w:b/>
                <w:sz w:val="24"/>
                <w:szCs w:val="24"/>
              </w:rPr>
              <w:t>Часы</w:t>
            </w:r>
          </w:p>
        </w:tc>
        <w:tc>
          <w:tcPr>
            <w:tcW w:w="4353" w:type="pct"/>
            <w:tcBorders>
              <w:top w:val="single" w:sz="4" w:space="0" w:color="000000"/>
              <w:left w:val="single" w:sz="4" w:space="0" w:color="000000"/>
              <w:bottom w:val="single" w:sz="4" w:space="0" w:color="000000"/>
              <w:right w:val="single" w:sz="4" w:space="0" w:color="000000"/>
            </w:tcBorders>
            <w:vAlign w:val="center"/>
            <w:hideMark/>
          </w:tcPr>
          <w:p w:rsidR="00537B94" w:rsidRPr="00CD519B" w:rsidRDefault="00020555" w:rsidP="00020555">
            <w:pPr>
              <w:spacing w:after="0" w:line="240" w:lineRule="auto"/>
              <w:jc w:val="center"/>
              <w:rPr>
                <w:rFonts w:ascii="Times New Roman" w:hAnsi="Times New Roman" w:cs="Times New Roman"/>
                <w:b/>
                <w:sz w:val="24"/>
                <w:szCs w:val="24"/>
              </w:rPr>
            </w:pPr>
            <w:r w:rsidRPr="00CD519B">
              <w:rPr>
                <w:rFonts w:ascii="Times New Roman" w:hAnsi="Times New Roman" w:cs="Times New Roman"/>
                <w:b/>
                <w:sz w:val="24"/>
                <w:szCs w:val="24"/>
              </w:rPr>
              <w:t>Темы занятий</w:t>
            </w:r>
          </w:p>
        </w:tc>
      </w:tr>
      <w:tr w:rsidR="00020555" w:rsidRPr="00CD519B" w:rsidTr="00E317FD">
        <w:trPr>
          <w:trHeight w:val="321"/>
          <w:jc w:val="center"/>
        </w:trPr>
        <w:tc>
          <w:tcPr>
            <w:tcW w:w="237" w:type="pct"/>
            <w:tcBorders>
              <w:top w:val="single" w:sz="4" w:space="0" w:color="000000"/>
              <w:left w:val="single" w:sz="4" w:space="0" w:color="000000"/>
              <w:bottom w:val="single" w:sz="4" w:space="0" w:color="000000"/>
              <w:right w:val="single" w:sz="4" w:space="0" w:color="000000"/>
            </w:tcBorders>
            <w:vAlign w:val="center"/>
            <w:hideMark/>
          </w:tcPr>
          <w:p w:rsidR="00020555" w:rsidRPr="007C69FF" w:rsidRDefault="00020555" w:rsidP="00020555">
            <w:pPr>
              <w:spacing w:after="0" w:line="240" w:lineRule="auto"/>
              <w:jc w:val="center"/>
              <w:rPr>
                <w:rFonts w:ascii="Times New Roman" w:hAnsi="Times New Roman" w:cs="Times New Roman"/>
                <w:sz w:val="24"/>
                <w:szCs w:val="24"/>
              </w:rPr>
            </w:pPr>
            <w:r w:rsidRPr="007C69FF">
              <w:rPr>
                <w:rFonts w:ascii="Times New Roman" w:hAnsi="Times New Roman" w:cs="Times New Roman"/>
                <w:sz w:val="24"/>
                <w:szCs w:val="24"/>
              </w:rPr>
              <w:t>1.</w:t>
            </w:r>
          </w:p>
        </w:tc>
        <w:tc>
          <w:tcPr>
            <w:tcW w:w="410" w:type="pct"/>
            <w:tcBorders>
              <w:top w:val="single" w:sz="4" w:space="0" w:color="000000"/>
              <w:left w:val="single" w:sz="4" w:space="0" w:color="000000"/>
              <w:bottom w:val="single" w:sz="4" w:space="0" w:color="000000"/>
              <w:right w:val="single" w:sz="4" w:space="0" w:color="000000"/>
            </w:tcBorders>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hideMark/>
          </w:tcPr>
          <w:p w:rsidR="00020555" w:rsidRPr="007C69FF" w:rsidRDefault="00D1457B" w:rsidP="00E317FD">
            <w:pPr>
              <w:pStyle w:val="western"/>
              <w:shd w:val="clear" w:color="auto" w:fill="FFFFFF"/>
              <w:spacing w:before="0" w:beforeAutospacing="0" w:after="0" w:afterAutospacing="0" w:line="184" w:lineRule="atLeast"/>
            </w:pPr>
            <w:r w:rsidRPr="007C69FF">
              <w:t xml:space="preserve">  </w:t>
            </w:r>
            <w:r w:rsidR="00020555" w:rsidRPr="007C69FF">
              <w:t>Диагностика речевой деятельности (чтение, письмо)</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020555">
            <w:pPr>
              <w:pStyle w:val="a9"/>
              <w:suppressAutoHyphens w:val="0"/>
              <w:spacing w:after="0" w:line="184" w:lineRule="atLeast"/>
            </w:pPr>
            <w:r w:rsidRPr="007C69FF">
              <w:t>2.</w:t>
            </w: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 xml:space="preserve">Устная и письменная речь. РР </w:t>
            </w:r>
            <w:r w:rsidR="00D1457B" w:rsidRPr="007C69FF">
              <w:t>«</w:t>
            </w:r>
            <w:r w:rsidR="008A7FE2" w:rsidRPr="007C69FF">
              <w:t>Расскажи о</w:t>
            </w:r>
            <w:r w:rsidRPr="007C69FF">
              <w:t xml:space="preserve"> себе</w:t>
            </w:r>
            <w:r w:rsidR="00D1457B" w:rsidRPr="007C69FF">
              <w:t>»</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27"/>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Слово. Предложение. Текст. РР «Мой дом».</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28"/>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Интонация речи. РР «Моя семья»</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29"/>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Построение интонационных конструкций. РР «Город»</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0"/>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 xml:space="preserve">Алфавит, </w:t>
            </w:r>
            <w:r w:rsidR="008A7FE2" w:rsidRPr="007C69FF">
              <w:t>слово и слог. РР «Школа</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1"/>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Гласные и согласные звуки, их особенности в русском языке.</w:t>
            </w:r>
          </w:p>
          <w:p w:rsidR="00020555" w:rsidRPr="007C69FF" w:rsidRDefault="00020555" w:rsidP="008A7FE2">
            <w:pPr>
              <w:pStyle w:val="western"/>
              <w:shd w:val="clear" w:color="auto" w:fill="FFFFFF"/>
              <w:spacing w:before="0" w:beforeAutospacing="0" w:after="0" w:afterAutospacing="0" w:line="184" w:lineRule="atLeast"/>
            </w:pPr>
            <w:r w:rsidRPr="007C69FF">
              <w:t xml:space="preserve"> РР «</w:t>
            </w:r>
            <w:r w:rsidR="008A7FE2" w:rsidRPr="007C69FF">
              <w:t>Звуки природы</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2"/>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Имя существительное. Одушевленные и неодушевленные имена существительные. РР «На улицах моего города»</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3"/>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Неизменяемые признаки имен существительных. РР «</w:t>
            </w:r>
            <w:r w:rsidR="008A7FE2" w:rsidRPr="007C69FF">
              <w:t>Идём в</w:t>
            </w:r>
            <w:r w:rsidRPr="007C69FF">
              <w:t xml:space="preserve"> </w:t>
            </w:r>
            <w:r w:rsidR="008A7FE2" w:rsidRPr="007C69FF">
              <w:t>лес</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4"/>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Род имен существительных. РР «Прогулка по городу»</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5"/>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Формообразование имен существительных. РР «Осень»</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6"/>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Несклоняемые имена существительные. РР «Мой друг»</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7"/>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Изменение существительных по числам и падежам. РР «</w:t>
            </w:r>
            <w:r w:rsidR="008A7FE2" w:rsidRPr="007C69FF">
              <w:t>Дружба</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8"/>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Склонение имен существительных. РР «Прием гостей»</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39"/>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Словообразование имен</w:t>
            </w:r>
            <w:r w:rsidR="008A7FE2" w:rsidRPr="007C69FF">
              <w:t xml:space="preserve"> существительных. РР «Магазин</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0"/>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 xml:space="preserve">Орфограммы имен существительных. </w:t>
            </w:r>
          </w:p>
          <w:p w:rsidR="00020555" w:rsidRPr="007C69FF" w:rsidRDefault="00020555" w:rsidP="00E317FD">
            <w:pPr>
              <w:pStyle w:val="western"/>
              <w:shd w:val="clear" w:color="auto" w:fill="FFFFFF"/>
              <w:spacing w:before="0" w:beforeAutospacing="0" w:after="0" w:afterAutospacing="0" w:line="184" w:lineRule="atLeast"/>
            </w:pPr>
            <w:r w:rsidRPr="007C69FF">
              <w:t>РР «Торговый комплекс. Речевой этикет покупателя»</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1"/>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Роль существительных в предложении. РР «Время года. Погода»</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2"/>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Практикум. Толковый словарь. Значение слова. РР «Моя мама»</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3"/>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Предлог. РР «Мои наблюдения. Что я вижу за окном?»</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4"/>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Синонимы. РР «Мои друзья. Портрет. Характер»</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5"/>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Антонимы. «Зима и лето»</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6"/>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Личные местоимения. РР «Идем в гости»</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7"/>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Словоизменение местоимений. РР «Правила этикета за столом»</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8"/>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 xml:space="preserve">Правила правописания местоимений. </w:t>
            </w:r>
          </w:p>
          <w:p w:rsidR="00020555" w:rsidRPr="007C69FF" w:rsidRDefault="00020555" w:rsidP="00E317FD">
            <w:pPr>
              <w:pStyle w:val="western"/>
              <w:shd w:val="clear" w:color="auto" w:fill="FFFFFF"/>
              <w:spacing w:before="0" w:beforeAutospacing="0" w:after="0" w:afterAutospacing="0" w:line="184" w:lineRule="atLeast"/>
            </w:pPr>
            <w:r w:rsidRPr="007C69FF">
              <w:t>РР «Россия. ХМАО. Ханты-Мансийск»</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49"/>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 xml:space="preserve">Морфологические признаки местоимения. </w:t>
            </w:r>
          </w:p>
          <w:p w:rsidR="00020555" w:rsidRPr="007C69FF" w:rsidRDefault="00020555" w:rsidP="00E317FD">
            <w:pPr>
              <w:pStyle w:val="western"/>
              <w:shd w:val="clear" w:color="auto" w:fill="FFFFFF"/>
              <w:spacing w:before="0" w:beforeAutospacing="0" w:after="0" w:afterAutospacing="0" w:line="184" w:lineRule="atLeast"/>
            </w:pPr>
            <w:r w:rsidRPr="007C69FF">
              <w:t>РР</w:t>
            </w:r>
            <w:proofErr w:type="gramStart"/>
            <w:r w:rsidRPr="007C69FF">
              <w:t>«Ж</w:t>
            </w:r>
            <w:proofErr w:type="gramEnd"/>
            <w:r w:rsidRPr="007C69FF">
              <w:t>ивотный мир. Домашние животные».</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0"/>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 xml:space="preserve">Употребление в речи местоимений. </w:t>
            </w:r>
          </w:p>
          <w:p w:rsidR="00020555" w:rsidRPr="007C69FF" w:rsidRDefault="00020555" w:rsidP="00E317FD">
            <w:pPr>
              <w:pStyle w:val="western"/>
              <w:shd w:val="clear" w:color="auto" w:fill="FFFFFF"/>
              <w:spacing w:before="0" w:beforeAutospacing="0" w:after="0" w:afterAutospacing="0" w:line="184" w:lineRule="atLeast"/>
            </w:pPr>
            <w:r w:rsidRPr="007C69FF">
              <w:t>РР «Животный мир. Дикие звери, птицы, рыбы, насекомые».</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1"/>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Имя прилагательное. РР «Мое любимое животное»</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2"/>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 xml:space="preserve">Словоизменение имен прилагательных. РР «Мир </w:t>
            </w:r>
            <w:r w:rsidR="008A7FE2" w:rsidRPr="007C69FF">
              <w:t>животных</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3"/>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 xml:space="preserve">Изменение прилагательных по родам, числам и падежам. </w:t>
            </w:r>
          </w:p>
          <w:p w:rsidR="00020555" w:rsidRPr="007C69FF" w:rsidRDefault="00020555" w:rsidP="00E317FD">
            <w:pPr>
              <w:pStyle w:val="western"/>
              <w:shd w:val="clear" w:color="auto" w:fill="FFFFFF"/>
              <w:spacing w:before="0" w:beforeAutospacing="0" w:after="0" w:afterAutospacing="0" w:line="184" w:lineRule="atLeast"/>
            </w:pPr>
            <w:r w:rsidRPr="007C69FF">
              <w:t>РР «Животные и их детеныши»</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4"/>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Правила правописания окончаний имен прилагательных.</w:t>
            </w:r>
          </w:p>
          <w:p w:rsidR="00020555" w:rsidRPr="007C69FF" w:rsidRDefault="00020555" w:rsidP="00E317FD">
            <w:pPr>
              <w:pStyle w:val="western"/>
              <w:shd w:val="clear" w:color="auto" w:fill="FFFFFF"/>
              <w:spacing w:before="0" w:beforeAutospacing="0" w:after="0" w:afterAutospacing="0" w:line="184" w:lineRule="atLeast"/>
            </w:pPr>
            <w:r w:rsidRPr="007C69FF">
              <w:t>РР «Профессии, связанные с животным и растительным миром»</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5"/>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Роль прилагательных в речи. РР «Растительный мир»</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6"/>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Глагол как часть речи. РР «Здоровье».</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7"/>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Неизменяемые признаки глагола. РР «Спортивные игры»</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8"/>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Изменение глагола по лицам и числам. РР «</w:t>
            </w:r>
            <w:r w:rsidR="008A7FE2" w:rsidRPr="007C69FF">
              <w:t>Мастерская</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59"/>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Словоизменение глагола. «</w:t>
            </w:r>
            <w:r w:rsidR="008A7FE2" w:rsidRPr="007C69FF">
              <w:t>Сад и огород</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60"/>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Словообразование глаголов. РР «Город. Транспорт»</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61"/>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Совершенный и несовершенный вид глагола. РР «В аптеке».</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62"/>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Словоизменение глагола. РР «Речевой этикет покупателя»</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63"/>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Практикум. Толковый словар</w:t>
            </w:r>
            <w:r w:rsidR="008A7FE2" w:rsidRPr="007C69FF">
              <w:t>ь. Значение слова. РР «Страны и континенты</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64"/>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8A7FE2">
            <w:pPr>
              <w:pStyle w:val="western"/>
              <w:shd w:val="clear" w:color="auto" w:fill="FFFFFF"/>
              <w:spacing w:before="0" w:beforeAutospacing="0" w:after="0" w:afterAutospacing="0" w:line="184" w:lineRule="atLeast"/>
            </w:pPr>
            <w:r w:rsidRPr="007C69FF">
              <w:t>Предлог. РР «</w:t>
            </w:r>
            <w:r w:rsidR="008A7FE2" w:rsidRPr="007C69FF">
              <w:t>Вид из окна</w:t>
            </w:r>
            <w:r w:rsidRPr="007C69FF">
              <w:t>»</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65"/>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Синонимы. РР «Мои друзья. Портрет. Характер»</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66"/>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Антонимы. «Зима и лето»</w:t>
            </w:r>
          </w:p>
        </w:tc>
      </w:tr>
      <w:tr w:rsidR="00020555"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157D09">
            <w:pPr>
              <w:pStyle w:val="a9"/>
              <w:numPr>
                <w:ilvl w:val="0"/>
                <w:numId w:val="67"/>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0555" w:rsidRPr="007C69FF" w:rsidRDefault="00020555" w:rsidP="00E317FD">
            <w:pPr>
              <w:pStyle w:val="western"/>
              <w:shd w:val="clear" w:color="auto" w:fill="FFFFFF"/>
              <w:spacing w:before="0" w:beforeAutospacing="0" w:after="0" w:afterAutospacing="0" w:line="184" w:lineRule="atLeast"/>
            </w:pPr>
            <w:r w:rsidRPr="007C69FF">
              <w:t>Алгоритм определения спряжения глагола, если личное окончание безударное. РР «Больница»</w:t>
            </w:r>
          </w:p>
        </w:tc>
      </w:tr>
      <w:tr w:rsidR="007C69FF"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68"/>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373F6F">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373F6F">
            <w:pPr>
              <w:pStyle w:val="western"/>
              <w:shd w:val="clear" w:color="auto" w:fill="FFFFFF"/>
              <w:spacing w:before="0" w:beforeAutospacing="0" w:after="0" w:afterAutospacing="0" w:line="184" w:lineRule="atLeast"/>
            </w:pPr>
            <w:r w:rsidRPr="007C69FF">
              <w:t>Правила правописания окончаний глагола. РР «Безопасность»</w:t>
            </w:r>
          </w:p>
        </w:tc>
      </w:tr>
      <w:tr w:rsidR="007C69FF"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69"/>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Орфографическая подготовка. РР «Город. Транспорт»</w:t>
            </w:r>
          </w:p>
        </w:tc>
      </w:tr>
      <w:tr w:rsidR="007C69FF"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0"/>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Роль глаголов в предложении. РР «Библиотека»</w:t>
            </w:r>
          </w:p>
        </w:tc>
      </w:tr>
      <w:tr w:rsidR="007C69FF"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1"/>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Глаголы движения. РР «На перемене в школе»</w:t>
            </w:r>
          </w:p>
        </w:tc>
      </w:tr>
      <w:tr w:rsidR="007C69FF"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2"/>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7C69FF">
            <w:pPr>
              <w:pStyle w:val="western"/>
              <w:shd w:val="clear" w:color="auto" w:fill="FFFFFF"/>
              <w:spacing w:before="0" w:beforeAutospacing="0" w:after="0" w:afterAutospacing="0" w:line="184" w:lineRule="atLeast"/>
            </w:pPr>
            <w:r w:rsidRPr="007C69FF">
              <w:t>Имя числительное. РР «Домашняя утварь»</w:t>
            </w:r>
          </w:p>
        </w:tc>
      </w:tr>
      <w:tr w:rsidR="007C69FF"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3"/>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C2D0E">
            <w:pPr>
              <w:pStyle w:val="western"/>
              <w:shd w:val="clear" w:color="auto" w:fill="FFFFFF"/>
              <w:spacing w:before="0" w:beforeAutospacing="0" w:after="0" w:afterAutospacing="0" w:line="184" w:lineRule="atLeast"/>
            </w:pPr>
            <w:r w:rsidRPr="007C69FF">
              <w:t>Употребление числительных с существительными. РР «Профессии»</w:t>
            </w:r>
          </w:p>
        </w:tc>
      </w:tr>
      <w:tr w:rsidR="007C69FF"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4"/>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Наречие. РР «Театр»</w:t>
            </w:r>
          </w:p>
        </w:tc>
      </w:tr>
      <w:tr w:rsidR="007C69FF" w:rsidRPr="00CD519B" w:rsidTr="00020555">
        <w:trPr>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5"/>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90"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90" w:lineRule="atLeast"/>
            </w:pPr>
            <w:r w:rsidRPr="007C69FF">
              <w:t>Употребление в речи наречий. РР «Праздники»</w:t>
            </w:r>
          </w:p>
        </w:tc>
      </w:tr>
      <w:tr w:rsidR="007C69FF" w:rsidRPr="00CD519B" w:rsidTr="00020555">
        <w:trPr>
          <w:trHeight w:val="9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6"/>
              </w:numPr>
              <w:suppressAutoHyphens w:val="0"/>
              <w:spacing w:after="0" w:line="90"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Употребление слов в женском роде. РР «Время года. Сезонная одежда»</w:t>
            </w:r>
          </w:p>
        </w:tc>
      </w:tr>
      <w:tr w:rsidR="007C69FF" w:rsidRPr="00CD519B" w:rsidTr="00020555">
        <w:trPr>
          <w:trHeight w:val="18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7"/>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Употребление слов в мужском роде.</w:t>
            </w:r>
          </w:p>
          <w:p w:rsidR="007C69FF" w:rsidRPr="007C69FF" w:rsidRDefault="007C69FF" w:rsidP="007C69FF">
            <w:pPr>
              <w:pStyle w:val="western"/>
              <w:shd w:val="clear" w:color="auto" w:fill="FFFFFF"/>
              <w:spacing w:before="0" w:beforeAutospacing="0" w:after="0" w:afterAutospacing="0" w:line="184" w:lineRule="atLeast"/>
            </w:pPr>
            <w:r w:rsidRPr="007C69FF">
              <w:t>РР «Растительный мир»</w:t>
            </w:r>
          </w:p>
        </w:tc>
      </w:tr>
      <w:tr w:rsidR="007C69FF" w:rsidRPr="00CD519B" w:rsidTr="00020555">
        <w:trPr>
          <w:trHeight w:val="3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8"/>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7C69FF">
            <w:pPr>
              <w:pStyle w:val="western"/>
              <w:shd w:val="clear" w:color="auto" w:fill="FFFFFF"/>
              <w:spacing w:before="0" w:beforeAutospacing="0" w:after="0" w:afterAutospacing="0" w:line="184" w:lineRule="atLeast"/>
            </w:pPr>
            <w:r w:rsidRPr="007C69FF">
              <w:t>Употребление слов в среднем роде. РР «Животный мир»</w:t>
            </w:r>
          </w:p>
        </w:tc>
      </w:tr>
      <w:tr w:rsidR="007C69FF" w:rsidRPr="00CD519B" w:rsidTr="00020555">
        <w:trPr>
          <w:trHeight w:val="225"/>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79"/>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Употребление слов в единственном и множественном числе. РР «Путешествие»</w:t>
            </w:r>
          </w:p>
        </w:tc>
      </w:tr>
      <w:tr w:rsidR="007C69FF" w:rsidRPr="00CD519B" w:rsidTr="00020555">
        <w:trPr>
          <w:trHeight w:val="225"/>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0"/>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7C69FF">
            <w:pPr>
              <w:pStyle w:val="western"/>
              <w:shd w:val="clear" w:color="auto" w:fill="FFFFFF"/>
              <w:spacing w:before="0" w:beforeAutospacing="0" w:after="0" w:afterAutospacing="0" w:line="184" w:lineRule="atLeast"/>
            </w:pPr>
            <w:r w:rsidRPr="007C69FF">
              <w:t>Упражнения в постановке знаков препинания в предложениях с однородными членами предложения. РР «Национальность»</w:t>
            </w:r>
          </w:p>
        </w:tc>
      </w:tr>
      <w:tr w:rsidR="007C69FF" w:rsidRPr="00CD519B" w:rsidTr="00020555">
        <w:trPr>
          <w:trHeight w:val="3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1"/>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60"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60" w:lineRule="atLeast"/>
            </w:pPr>
            <w:r w:rsidRPr="007C69FF">
              <w:t xml:space="preserve">Упражнения в постановке знаков препинания в сложных предложениях. </w:t>
            </w:r>
          </w:p>
          <w:p w:rsidR="007C69FF" w:rsidRPr="007C69FF" w:rsidRDefault="007C69FF" w:rsidP="00E317FD">
            <w:pPr>
              <w:pStyle w:val="western"/>
              <w:shd w:val="clear" w:color="auto" w:fill="FFFFFF"/>
              <w:spacing w:before="0" w:beforeAutospacing="0" w:after="0" w:afterAutospacing="0" w:line="60" w:lineRule="atLeast"/>
            </w:pPr>
            <w:r w:rsidRPr="007C69FF">
              <w:t>РР «Город Ханты-Мансийск. Самарово. Улицы. Культурные и спортивные учреждения»</w:t>
            </w:r>
          </w:p>
        </w:tc>
      </w:tr>
      <w:tr w:rsidR="007C69FF" w:rsidRPr="00CD519B" w:rsidTr="00020555">
        <w:trPr>
          <w:trHeight w:val="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2"/>
              </w:numPr>
              <w:suppressAutoHyphens w:val="0"/>
              <w:spacing w:after="0" w:line="60"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60"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60" w:lineRule="atLeast"/>
            </w:pPr>
            <w:r w:rsidRPr="007C69FF">
              <w:t>Предложения с прямой речью. РР «Речевой этикет разговора по телефону»</w:t>
            </w:r>
          </w:p>
        </w:tc>
      </w:tr>
      <w:tr w:rsidR="007C69FF" w:rsidRPr="00CD519B" w:rsidTr="00020555">
        <w:trPr>
          <w:trHeight w:val="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3"/>
              </w:numPr>
              <w:suppressAutoHyphens w:val="0"/>
              <w:spacing w:after="0" w:line="60"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 xml:space="preserve">Роль мягкого знака в русском языке. </w:t>
            </w:r>
          </w:p>
          <w:p w:rsidR="007C69FF" w:rsidRPr="007C69FF" w:rsidRDefault="007C69FF" w:rsidP="00E317FD">
            <w:pPr>
              <w:pStyle w:val="western"/>
              <w:shd w:val="clear" w:color="auto" w:fill="FFFFFF"/>
              <w:spacing w:before="0" w:beforeAutospacing="0" w:after="0" w:afterAutospacing="0" w:line="184" w:lineRule="atLeast"/>
            </w:pPr>
            <w:r w:rsidRPr="007C69FF">
              <w:t>РР «Здоровье. Я иду к врачу. Я вызываю врача»</w:t>
            </w:r>
          </w:p>
        </w:tc>
      </w:tr>
      <w:tr w:rsidR="007C69FF" w:rsidRPr="00CD519B" w:rsidTr="00020555">
        <w:trPr>
          <w:trHeight w:val="3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4"/>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 xml:space="preserve">Правописание разделительного твердого знака. </w:t>
            </w:r>
          </w:p>
          <w:p w:rsidR="007C69FF" w:rsidRPr="007C69FF" w:rsidRDefault="007C69FF" w:rsidP="007C69FF">
            <w:pPr>
              <w:pStyle w:val="western"/>
              <w:shd w:val="clear" w:color="auto" w:fill="FFFFFF"/>
              <w:spacing w:before="0" w:beforeAutospacing="0" w:after="0" w:afterAutospacing="0" w:line="184" w:lineRule="atLeast"/>
            </w:pPr>
            <w:r w:rsidRPr="007C69FF">
              <w:t>РР «Мой дом»</w:t>
            </w:r>
          </w:p>
        </w:tc>
      </w:tr>
      <w:tr w:rsidR="007C69FF" w:rsidRPr="00CD519B" w:rsidTr="00020555">
        <w:trPr>
          <w:trHeight w:val="3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5"/>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60"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60" w:lineRule="atLeast"/>
            </w:pPr>
            <w:r w:rsidRPr="007C69FF">
              <w:t xml:space="preserve">Крылатые слова и выражения, происхождение слов. Как нужно говорить. </w:t>
            </w:r>
          </w:p>
          <w:p w:rsidR="007C69FF" w:rsidRPr="007C69FF" w:rsidRDefault="007C69FF" w:rsidP="007C69FF">
            <w:pPr>
              <w:pStyle w:val="western"/>
              <w:shd w:val="clear" w:color="auto" w:fill="FFFFFF"/>
              <w:spacing w:before="0" w:beforeAutospacing="0" w:after="0" w:afterAutospacing="0" w:line="60" w:lineRule="atLeast"/>
            </w:pPr>
            <w:r w:rsidRPr="007C69FF">
              <w:t>РР «Весна»</w:t>
            </w:r>
          </w:p>
        </w:tc>
      </w:tr>
      <w:tr w:rsidR="007C69FF" w:rsidRPr="00CD519B" w:rsidTr="00020555">
        <w:trPr>
          <w:trHeight w:val="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6"/>
              </w:numPr>
              <w:suppressAutoHyphens w:val="0"/>
              <w:spacing w:after="0" w:line="60"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60"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60" w:lineRule="atLeast"/>
            </w:pPr>
            <w:r w:rsidRPr="007C69FF">
              <w:t>Фразеологические обороты. РР «Птицы»</w:t>
            </w:r>
          </w:p>
        </w:tc>
      </w:tr>
      <w:tr w:rsidR="007C69FF" w:rsidRPr="00CD519B" w:rsidTr="00020555">
        <w:trPr>
          <w:trHeight w:val="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7"/>
              </w:numPr>
              <w:suppressAutoHyphens w:val="0"/>
              <w:spacing w:after="0" w:line="60"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60"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60" w:lineRule="atLeast"/>
            </w:pPr>
            <w:r w:rsidRPr="007C69FF">
              <w:t xml:space="preserve">Развитие орфографической зоркости. </w:t>
            </w:r>
          </w:p>
          <w:p w:rsidR="007C69FF" w:rsidRPr="007C69FF" w:rsidRDefault="007C69FF" w:rsidP="007C69FF">
            <w:pPr>
              <w:pStyle w:val="western"/>
              <w:shd w:val="clear" w:color="auto" w:fill="FFFFFF"/>
              <w:spacing w:before="0" w:beforeAutospacing="0" w:after="0" w:afterAutospacing="0" w:line="60" w:lineRule="atLeast"/>
            </w:pPr>
            <w:r w:rsidRPr="007C69FF">
              <w:t>РР «Мой день. Мои любимые занятия»</w:t>
            </w:r>
          </w:p>
        </w:tc>
      </w:tr>
      <w:tr w:rsidR="007C69FF" w:rsidRPr="00CD519B" w:rsidTr="00020555">
        <w:trPr>
          <w:trHeight w:val="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8"/>
              </w:numPr>
              <w:suppressAutoHyphens w:val="0"/>
              <w:spacing w:after="0" w:line="60"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Старинные русские слова, употребляемые в современном языке.</w:t>
            </w:r>
          </w:p>
          <w:p w:rsidR="007C69FF" w:rsidRPr="007C69FF" w:rsidRDefault="007C69FF" w:rsidP="00E317FD">
            <w:pPr>
              <w:pStyle w:val="western"/>
              <w:shd w:val="clear" w:color="auto" w:fill="FFFFFF"/>
              <w:spacing w:before="0" w:beforeAutospacing="0" w:after="0" w:afterAutospacing="0" w:line="184" w:lineRule="atLeast"/>
            </w:pPr>
            <w:r w:rsidRPr="007C69FF">
              <w:t xml:space="preserve"> РР «Праздники народов России»</w:t>
            </w:r>
          </w:p>
        </w:tc>
      </w:tr>
      <w:tr w:rsidR="007C69FF" w:rsidRPr="00CD519B" w:rsidTr="00020555">
        <w:trPr>
          <w:trHeight w:val="3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89"/>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Иностранные слова, употребляемые в русском языке.</w:t>
            </w:r>
          </w:p>
          <w:p w:rsidR="007C69FF" w:rsidRPr="007C69FF" w:rsidRDefault="007C69FF" w:rsidP="007C69FF">
            <w:pPr>
              <w:pStyle w:val="western"/>
              <w:shd w:val="clear" w:color="auto" w:fill="FFFFFF"/>
              <w:spacing w:before="0" w:beforeAutospacing="0" w:after="0" w:afterAutospacing="0" w:line="184" w:lineRule="atLeast"/>
            </w:pPr>
            <w:r w:rsidRPr="007C69FF">
              <w:t>РР «Традиции народов мира»</w:t>
            </w:r>
          </w:p>
        </w:tc>
      </w:tr>
      <w:tr w:rsidR="007C69FF" w:rsidRPr="00CD519B" w:rsidTr="00020555">
        <w:trPr>
          <w:trHeight w:val="36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90"/>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hd w:val="clear" w:color="auto" w:fill="FFFFFF"/>
              <w:spacing w:before="0" w:beforeAutospacing="0" w:after="0" w:afterAutospacing="0" w:line="184" w:lineRule="atLeast"/>
            </w:pPr>
            <w:r w:rsidRPr="007C69FF">
              <w:t>Итоговая диагностика речевой деятельности (аудирование,  говорение)</w:t>
            </w:r>
          </w:p>
        </w:tc>
      </w:tr>
      <w:tr w:rsidR="007C69FF" w:rsidRPr="00CD519B" w:rsidTr="00020555">
        <w:trPr>
          <w:trHeight w:val="180"/>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91"/>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E317FD">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7C69FF">
            <w:pPr>
              <w:pStyle w:val="western"/>
              <w:shd w:val="clear" w:color="auto" w:fill="FFFFFF"/>
              <w:spacing w:before="0" w:beforeAutospacing="0" w:after="0" w:afterAutospacing="0" w:line="184" w:lineRule="atLeast"/>
            </w:pPr>
            <w:r w:rsidRPr="007C69FF">
              <w:t>Итоговая диагностика (чтение, письмо)</w:t>
            </w:r>
          </w:p>
        </w:tc>
      </w:tr>
      <w:tr w:rsidR="007C69FF" w:rsidRPr="00CD519B" w:rsidTr="00020555">
        <w:trPr>
          <w:trHeight w:val="195"/>
          <w:jc w:val="center"/>
        </w:trPr>
        <w:tc>
          <w:tcPr>
            <w:tcW w:w="2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157D09">
            <w:pPr>
              <w:pStyle w:val="a9"/>
              <w:numPr>
                <w:ilvl w:val="0"/>
                <w:numId w:val="92"/>
              </w:numPr>
              <w:suppressAutoHyphens w:val="0"/>
              <w:spacing w:after="0" w:line="184" w:lineRule="atLeast"/>
              <w:ind w:left="346"/>
              <w:jc w:val="center"/>
            </w:pPr>
          </w:p>
        </w:tc>
        <w:tc>
          <w:tcPr>
            <w:tcW w:w="4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rsidP="00537B94">
            <w:pPr>
              <w:pStyle w:val="western"/>
              <w:spacing w:before="0" w:beforeAutospacing="0" w:after="0" w:afterAutospacing="0" w:line="184" w:lineRule="atLeast"/>
              <w:jc w:val="center"/>
            </w:pPr>
            <w:r w:rsidRPr="007C69FF">
              <w:t>1</w:t>
            </w:r>
          </w:p>
        </w:tc>
        <w:tc>
          <w:tcPr>
            <w:tcW w:w="43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9FF" w:rsidRPr="007C69FF" w:rsidRDefault="007C69FF">
            <w:pPr>
              <w:pStyle w:val="western"/>
              <w:shd w:val="clear" w:color="auto" w:fill="FFFFFF"/>
              <w:spacing w:before="0" w:beforeAutospacing="0" w:after="0" w:afterAutospacing="0" w:line="184" w:lineRule="atLeast"/>
            </w:pPr>
            <w:r w:rsidRPr="007C69FF">
              <w:t>Работа над ошибками.</w:t>
            </w:r>
          </w:p>
        </w:tc>
      </w:tr>
    </w:tbl>
    <w:p w:rsidR="00DD68FF" w:rsidRPr="00CD519B" w:rsidRDefault="00BB2DE2" w:rsidP="00EF4E24">
      <w:pPr>
        <w:pStyle w:val="western"/>
        <w:shd w:val="clear" w:color="auto" w:fill="FFFFFF"/>
        <w:spacing w:before="0" w:beforeAutospacing="0" w:after="0" w:afterAutospacing="0"/>
        <w:rPr>
          <w:rFonts w:ascii="Arial" w:hAnsi="Arial" w:cs="Arial"/>
          <w:sz w:val="16"/>
          <w:szCs w:val="16"/>
        </w:rPr>
      </w:pPr>
      <w:r w:rsidRPr="00CD519B">
        <w:rPr>
          <w:rFonts w:ascii="Arial" w:hAnsi="Arial" w:cs="Arial"/>
          <w:sz w:val="16"/>
          <w:szCs w:val="16"/>
        </w:rPr>
        <w:t> </w:t>
      </w:r>
    </w:p>
    <w:p w:rsidR="00605FD3" w:rsidRPr="00CD519B" w:rsidRDefault="00605FD3" w:rsidP="00605FD3">
      <w:pPr>
        <w:jc w:val="both"/>
        <w:rPr>
          <w:rFonts w:ascii="Times New Roman" w:hAnsi="Times New Roman" w:cs="Times New Roman"/>
          <w:sz w:val="28"/>
          <w:szCs w:val="28"/>
          <w:lang w:eastAsia="ar-SA"/>
        </w:rPr>
      </w:pPr>
      <w:r w:rsidRPr="00CD519B">
        <w:rPr>
          <w:rFonts w:ascii="Times New Roman" w:hAnsi="Times New Roman" w:cs="Times New Roman"/>
          <w:i/>
          <w:sz w:val="28"/>
          <w:szCs w:val="28"/>
          <w:lang w:eastAsia="ar-SA"/>
        </w:rPr>
        <w:t>Календарно-тематическое планирование занятий</w:t>
      </w:r>
      <w:r w:rsidRPr="00CD519B">
        <w:rPr>
          <w:rFonts w:ascii="Times New Roman" w:hAnsi="Times New Roman" w:cs="Times New Roman"/>
          <w:sz w:val="28"/>
          <w:szCs w:val="28"/>
          <w:lang w:eastAsia="ar-SA"/>
        </w:rPr>
        <w:t xml:space="preserve"> составляется ежегодно из расчёта 2-3 час</w:t>
      </w:r>
      <w:r w:rsidR="00D1457B">
        <w:rPr>
          <w:rFonts w:ascii="Times New Roman" w:hAnsi="Times New Roman" w:cs="Times New Roman"/>
          <w:sz w:val="28"/>
          <w:szCs w:val="28"/>
          <w:lang w:eastAsia="ar-SA"/>
        </w:rPr>
        <w:t>а в неделю, 68-102 часа в год</w:t>
      </w:r>
      <w:r w:rsidRPr="00CD519B">
        <w:rPr>
          <w:rFonts w:ascii="Times New Roman" w:hAnsi="Times New Roman" w:cs="Times New Roman"/>
          <w:sz w:val="28"/>
          <w:szCs w:val="28"/>
          <w:lang w:eastAsia="ar-SA"/>
        </w:rPr>
        <w:t>, с учётом изменения состава и подготовленности детей мигрантов к обучению русскому языку.</w:t>
      </w:r>
    </w:p>
    <w:p w:rsidR="00EC1FF1" w:rsidRPr="00CD519B" w:rsidRDefault="000F376D" w:rsidP="00EC1FF1">
      <w:pPr>
        <w:pStyle w:val="sourcetag"/>
        <w:tabs>
          <w:tab w:val="left" w:pos="1134"/>
        </w:tabs>
        <w:spacing w:before="240" w:beforeAutospacing="0" w:after="0" w:afterAutospacing="0"/>
        <w:jc w:val="both"/>
        <w:rPr>
          <w:i/>
          <w:sz w:val="28"/>
        </w:rPr>
      </w:pPr>
      <w:r w:rsidRPr="00CD519B">
        <w:rPr>
          <w:i/>
          <w:sz w:val="28"/>
        </w:rPr>
        <w:t>Взаимодействие педагогов-психологов, учителя-логопеда, учителя-дефектолога учителей-предметников, методиста</w:t>
      </w:r>
      <w:r w:rsidR="00EC1FF1" w:rsidRPr="00CD519B">
        <w:rPr>
          <w:i/>
          <w:sz w:val="28"/>
        </w:rPr>
        <w:t xml:space="preserve"> по учебной работе</w:t>
      </w:r>
      <w:r w:rsidRPr="00CD519B">
        <w:rPr>
          <w:i/>
          <w:sz w:val="28"/>
        </w:rPr>
        <w:t>, заместителя директора по учебной работе</w:t>
      </w:r>
      <w:r w:rsidR="001635CB" w:rsidRPr="00CD519B">
        <w:rPr>
          <w:i/>
          <w:sz w:val="28"/>
        </w:rPr>
        <w:t>, родителей</w:t>
      </w:r>
      <w:r w:rsidR="00EC1FF1" w:rsidRPr="00CD519B">
        <w:rPr>
          <w:i/>
          <w:sz w:val="28"/>
        </w:rPr>
        <w:t>.</w:t>
      </w:r>
    </w:p>
    <w:p w:rsidR="00DD68FF" w:rsidRPr="00CD519B" w:rsidRDefault="00DD68FF" w:rsidP="00EF4E24">
      <w:pPr>
        <w:spacing w:after="0" w:line="360" w:lineRule="auto"/>
        <w:jc w:val="both"/>
        <w:rPr>
          <w:rFonts w:ascii="Times New Roman" w:hAnsi="Times New Roman"/>
          <w:b/>
          <w:bCs/>
          <w:iCs/>
          <w:sz w:val="28"/>
        </w:rPr>
      </w:pPr>
    </w:p>
    <w:p w:rsidR="00373F6F" w:rsidRDefault="00AA3F75" w:rsidP="00373F6F">
      <w:pPr>
        <w:spacing w:after="0"/>
        <w:jc w:val="center"/>
        <w:rPr>
          <w:rFonts w:ascii="Times New Roman" w:hAnsi="Times New Roman"/>
          <w:b/>
          <w:sz w:val="28"/>
          <w:szCs w:val="28"/>
        </w:rPr>
      </w:pPr>
      <w:r w:rsidRPr="00373F6F">
        <w:rPr>
          <w:rFonts w:ascii="Times New Roman" w:hAnsi="Times New Roman"/>
          <w:b/>
          <w:sz w:val="28"/>
          <w:szCs w:val="28"/>
        </w:rPr>
        <w:t>Мероприятия по формированию межэтнических отношений, воспитанию толерантности и межнациональной культуры общения субъектов</w:t>
      </w:r>
    </w:p>
    <w:p w:rsidR="000656D3" w:rsidRPr="00373F6F" w:rsidRDefault="00AA3F75" w:rsidP="00373F6F">
      <w:pPr>
        <w:spacing w:after="0"/>
        <w:jc w:val="center"/>
        <w:rPr>
          <w:rFonts w:ascii="Times New Roman" w:hAnsi="Times New Roman"/>
          <w:b/>
          <w:sz w:val="28"/>
          <w:szCs w:val="28"/>
        </w:rPr>
      </w:pPr>
      <w:r w:rsidRPr="00373F6F">
        <w:rPr>
          <w:rFonts w:ascii="Times New Roman" w:hAnsi="Times New Roman"/>
          <w:b/>
          <w:sz w:val="28"/>
          <w:szCs w:val="28"/>
        </w:rPr>
        <w:t xml:space="preserve"> учебно-воспитательного процесса</w:t>
      </w:r>
    </w:p>
    <w:p w:rsidR="007C69FF" w:rsidRDefault="007C69FF" w:rsidP="007C69FF">
      <w:pPr>
        <w:shd w:val="clear" w:color="auto" w:fill="FFFFFF"/>
        <w:spacing w:after="158"/>
        <w:ind w:left="720"/>
        <w:jc w:val="both"/>
        <w:rPr>
          <w:rFonts w:ascii="Arial" w:eastAsia="Times New Roman" w:hAnsi="Arial" w:cs="Arial"/>
          <w:sz w:val="8"/>
          <w:szCs w:val="8"/>
        </w:rPr>
      </w:pPr>
    </w:p>
    <w:p w:rsidR="000656D3" w:rsidRPr="00CD519B" w:rsidRDefault="007C69FF" w:rsidP="000B409E">
      <w:pPr>
        <w:shd w:val="clear" w:color="auto" w:fill="FFFFFF"/>
        <w:spacing w:after="158"/>
        <w:jc w:val="both"/>
        <w:rPr>
          <w:rFonts w:ascii="Times New Roman" w:eastAsia="Times New Roman" w:hAnsi="Times New Roman" w:cs="Times New Roman"/>
          <w:sz w:val="28"/>
          <w:szCs w:val="28"/>
        </w:rPr>
      </w:pPr>
      <w:r>
        <w:rPr>
          <w:rFonts w:ascii="Arial" w:eastAsia="Times New Roman" w:hAnsi="Arial" w:cs="Arial"/>
          <w:sz w:val="8"/>
          <w:szCs w:val="8"/>
        </w:rPr>
        <w:t xml:space="preserve">                   </w:t>
      </w:r>
      <w:r w:rsidR="000656D3" w:rsidRPr="00CD519B">
        <w:rPr>
          <w:rFonts w:ascii="Times New Roman" w:eastAsia="Times New Roman" w:hAnsi="Times New Roman" w:cs="Times New Roman"/>
          <w:sz w:val="28"/>
          <w:szCs w:val="28"/>
        </w:rPr>
        <w:t xml:space="preserve">Мероприятия по данному направлению являются логическим звеном в общей системе работы </w:t>
      </w:r>
      <w:proofErr w:type="gramStart"/>
      <w:r w:rsidR="000656D3" w:rsidRPr="00CD519B">
        <w:rPr>
          <w:rFonts w:ascii="Times New Roman" w:eastAsia="Times New Roman" w:hAnsi="Times New Roman" w:cs="Times New Roman"/>
          <w:sz w:val="28"/>
          <w:szCs w:val="28"/>
        </w:rPr>
        <w:t>школы</w:t>
      </w:r>
      <w:proofErr w:type="gramEnd"/>
      <w:r w:rsidR="000656D3" w:rsidRPr="00CD519B">
        <w:rPr>
          <w:rFonts w:ascii="Times New Roman" w:eastAsia="Times New Roman" w:hAnsi="Times New Roman" w:cs="Times New Roman"/>
          <w:sz w:val="28"/>
          <w:szCs w:val="28"/>
        </w:rPr>
        <w:t xml:space="preserve"> и ставит своей целью моделирование системы работы педагога, обеспечивающей формирование межнациональных отношений, </w:t>
      </w:r>
      <w:r w:rsidR="000656D3" w:rsidRPr="00CD519B">
        <w:rPr>
          <w:rFonts w:ascii="Times New Roman" w:hAnsi="Times New Roman" w:cs="Times New Roman"/>
          <w:sz w:val="28"/>
          <w:szCs w:val="28"/>
        </w:rPr>
        <w:t>воспитание толерантности и межнациональной культуры общения у субъектов учебно-воспитательного процесса</w:t>
      </w:r>
    </w:p>
    <w:p w:rsidR="000656D3" w:rsidRPr="00CD519B" w:rsidRDefault="000656D3" w:rsidP="000656D3">
      <w:pPr>
        <w:shd w:val="clear" w:color="auto" w:fill="FFFFFF"/>
        <w:spacing w:after="158" w:line="240" w:lineRule="auto"/>
        <w:jc w:val="both"/>
        <w:rPr>
          <w:rFonts w:ascii="Times New Roman" w:eastAsia="Times New Roman" w:hAnsi="Times New Roman" w:cs="Times New Roman"/>
          <w:sz w:val="28"/>
          <w:szCs w:val="28"/>
        </w:rPr>
      </w:pPr>
      <w:r w:rsidRPr="00CD519B">
        <w:rPr>
          <w:rFonts w:ascii="Times New Roman" w:eastAsia="Times New Roman" w:hAnsi="Times New Roman" w:cs="Times New Roman"/>
          <w:b/>
          <w:sz w:val="28"/>
          <w:szCs w:val="28"/>
        </w:rPr>
        <w:t xml:space="preserve">        </w:t>
      </w:r>
      <w:r w:rsidR="00B4178F">
        <w:rPr>
          <w:rFonts w:ascii="Times New Roman" w:eastAsia="Times New Roman" w:hAnsi="Times New Roman" w:cs="Times New Roman"/>
          <w:b/>
          <w:sz w:val="28"/>
          <w:szCs w:val="28"/>
        </w:rPr>
        <w:t xml:space="preserve"> Индивидуальная работа педагога-</w:t>
      </w:r>
      <w:r w:rsidRPr="00CD519B">
        <w:rPr>
          <w:rFonts w:ascii="Times New Roman" w:eastAsia="Times New Roman" w:hAnsi="Times New Roman" w:cs="Times New Roman"/>
          <w:b/>
          <w:sz w:val="28"/>
          <w:szCs w:val="28"/>
        </w:rPr>
        <w:t>психолога</w:t>
      </w:r>
      <w:r w:rsidRPr="00CD519B">
        <w:rPr>
          <w:rFonts w:ascii="Times New Roman" w:eastAsia="Times New Roman" w:hAnsi="Times New Roman" w:cs="Times New Roman"/>
          <w:sz w:val="28"/>
          <w:szCs w:val="28"/>
        </w:rPr>
        <w:t xml:space="preserve"> с </w:t>
      </w:r>
      <w:proofErr w:type="gramStart"/>
      <w:r w:rsidRPr="00CD519B">
        <w:rPr>
          <w:rFonts w:ascii="Times New Roman" w:eastAsia="Times New Roman" w:hAnsi="Times New Roman" w:cs="Times New Roman"/>
          <w:sz w:val="28"/>
          <w:szCs w:val="28"/>
        </w:rPr>
        <w:t>обучающимися</w:t>
      </w:r>
      <w:proofErr w:type="gramEnd"/>
      <w:r w:rsidRPr="00CD519B">
        <w:rPr>
          <w:rFonts w:ascii="Times New Roman" w:eastAsia="Times New Roman" w:hAnsi="Times New Roman" w:cs="Times New Roman"/>
          <w:sz w:val="28"/>
          <w:szCs w:val="28"/>
        </w:rPr>
        <w:t xml:space="preserve"> на снижение агрессии, напряженности, экстремистской активности;</w:t>
      </w:r>
    </w:p>
    <w:p w:rsidR="00EF4E24" w:rsidRPr="00CD519B" w:rsidRDefault="000656D3" w:rsidP="000656D3">
      <w:pPr>
        <w:pStyle w:val="aff9"/>
        <w:spacing w:line="276" w:lineRule="auto"/>
        <w:jc w:val="both"/>
        <w:rPr>
          <w:rFonts w:ascii="Times New Roman" w:hAnsi="Times New Roman"/>
          <w:sz w:val="28"/>
          <w:szCs w:val="28"/>
        </w:rPr>
      </w:pPr>
      <w:r w:rsidRPr="00CD519B">
        <w:rPr>
          <w:rFonts w:ascii="Times New Roman" w:hAnsi="Times New Roman"/>
          <w:b/>
          <w:sz w:val="28"/>
          <w:szCs w:val="24"/>
        </w:rPr>
        <w:t xml:space="preserve">         </w:t>
      </w:r>
      <w:r w:rsidR="00EF4E24" w:rsidRPr="00CD519B">
        <w:rPr>
          <w:rFonts w:ascii="Times New Roman" w:hAnsi="Times New Roman"/>
          <w:b/>
          <w:sz w:val="28"/>
          <w:szCs w:val="24"/>
        </w:rPr>
        <w:t>Занятия с социальным педагогом</w:t>
      </w:r>
      <w:r w:rsidRPr="00CD519B">
        <w:rPr>
          <w:rFonts w:ascii="Times New Roman" w:hAnsi="Times New Roman"/>
          <w:b/>
          <w:sz w:val="28"/>
          <w:szCs w:val="24"/>
        </w:rPr>
        <w:t xml:space="preserve"> н</w:t>
      </w:r>
      <w:r w:rsidR="00EF4E24" w:rsidRPr="00CD519B">
        <w:rPr>
          <w:rFonts w:ascii="Times New Roman" w:hAnsi="Times New Roman"/>
          <w:bCs/>
          <w:sz w:val="28"/>
          <w:szCs w:val="28"/>
        </w:rPr>
        <w:t>аправлены</w:t>
      </w:r>
      <w:r w:rsidR="00EF4E24" w:rsidRPr="00CD519B">
        <w:rPr>
          <w:rFonts w:ascii="Times New Roman" w:hAnsi="Times New Roman"/>
          <w:sz w:val="28"/>
          <w:szCs w:val="28"/>
        </w:rPr>
        <w:t xml:space="preserve"> </w:t>
      </w:r>
      <w:r w:rsidR="00EF4E24" w:rsidRPr="00CD519B">
        <w:rPr>
          <w:rFonts w:ascii="Times New Roman" w:hAnsi="Times New Roman"/>
          <w:bCs/>
          <w:sz w:val="28"/>
          <w:szCs w:val="28"/>
        </w:rPr>
        <w:t>на</w:t>
      </w:r>
      <w:r w:rsidR="00EF4E24" w:rsidRPr="00CD519B">
        <w:rPr>
          <w:rFonts w:ascii="Times New Roman" w:hAnsi="Times New Roman"/>
          <w:sz w:val="28"/>
          <w:szCs w:val="28"/>
        </w:rPr>
        <w:t xml:space="preserve"> правовое просвещение школьников, профилактику правонарушений и преступлений; </w:t>
      </w:r>
      <w:r w:rsidR="00EF4E24" w:rsidRPr="00CD519B">
        <w:rPr>
          <w:rFonts w:ascii="Times New Roman" w:hAnsi="Times New Roman"/>
          <w:bCs/>
          <w:sz w:val="28"/>
          <w:szCs w:val="28"/>
        </w:rPr>
        <w:t>формирование</w:t>
      </w:r>
      <w:r w:rsidR="00EF4E24" w:rsidRPr="00CD519B">
        <w:rPr>
          <w:rFonts w:ascii="Times New Roman" w:hAnsi="Times New Roman"/>
          <w:sz w:val="28"/>
          <w:szCs w:val="28"/>
        </w:rPr>
        <w:t xml:space="preserve"> установок толерантного </w:t>
      </w:r>
      <w:r w:rsidR="00EF4E24" w:rsidRPr="00CD519B">
        <w:rPr>
          <w:rFonts w:ascii="Times New Roman" w:hAnsi="Times New Roman"/>
          <w:bCs/>
          <w:sz w:val="28"/>
          <w:szCs w:val="28"/>
        </w:rPr>
        <w:t>сознания</w:t>
      </w:r>
      <w:r w:rsidR="00EF4E24" w:rsidRPr="00CD519B">
        <w:rPr>
          <w:rFonts w:ascii="Times New Roman" w:hAnsi="Times New Roman"/>
          <w:sz w:val="28"/>
          <w:szCs w:val="28"/>
        </w:rPr>
        <w:t xml:space="preserve"> и предупреждение </w:t>
      </w:r>
      <w:r w:rsidR="00EF4E24" w:rsidRPr="00CD519B">
        <w:rPr>
          <w:rFonts w:ascii="Times New Roman" w:hAnsi="Times New Roman"/>
          <w:bCs/>
          <w:sz w:val="28"/>
          <w:szCs w:val="28"/>
        </w:rPr>
        <w:t>проявлений</w:t>
      </w:r>
      <w:r w:rsidR="00EF4E24" w:rsidRPr="00CD519B">
        <w:rPr>
          <w:rFonts w:ascii="Times New Roman" w:hAnsi="Times New Roman"/>
          <w:sz w:val="28"/>
          <w:szCs w:val="28"/>
        </w:rPr>
        <w:t xml:space="preserve"> ксенофобии, национализма в молодёжной среде. Оказание помощи в социальной адаптации детей мигрантов, организацию и проведение игр, упражнений и тренингов социального действия по развитию толерантного отношения, коммуникативных навыков, формированию позитивных жизненных целей, формированию представления о жителях округа, что позволит способствовать решению проблемы социализации и интеграции в общество данной категории детей.</w:t>
      </w:r>
    </w:p>
    <w:p w:rsidR="000656D3" w:rsidRPr="00CD519B" w:rsidRDefault="004C7D88" w:rsidP="000656D3">
      <w:pPr>
        <w:pStyle w:val="aff9"/>
        <w:spacing w:line="276" w:lineRule="auto"/>
        <w:jc w:val="both"/>
        <w:rPr>
          <w:rFonts w:ascii="Times New Roman" w:hAnsi="Times New Roman"/>
          <w:bCs/>
          <w:sz w:val="28"/>
          <w:szCs w:val="28"/>
        </w:rPr>
      </w:pPr>
      <w:r w:rsidRPr="00CD519B">
        <w:rPr>
          <w:rFonts w:ascii="Times New Roman" w:hAnsi="Times New Roman"/>
          <w:bCs/>
          <w:sz w:val="28"/>
          <w:szCs w:val="28"/>
        </w:rPr>
        <w:t xml:space="preserve">          </w:t>
      </w:r>
      <w:r w:rsidRPr="00CD519B">
        <w:rPr>
          <w:rFonts w:ascii="Times New Roman" w:hAnsi="Times New Roman"/>
          <w:b/>
          <w:bCs/>
          <w:sz w:val="28"/>
          <w:szCs w:val="28"/>
        </w:rPr>
        <w:t>Работа с педагогическим коллективом</w:t>
      </w:r>
      <w:r w:rsidRPr="00CD519B">
        <w:rPr>
          <w:rFonts w:ascii="Times New Roman" w:hAnsi="Times New Roman"/>
          <w:bCs/>
          <w:sz w:val="28"/>
          <w:szCs w:val="28"/>
        </w:rPr>
        <w:t xml:space="preserve"> (педагогические советы на тему «Межкультурная компетентность педагога как ключевое условие</w:t>
      </w:r>
      <w:r w:rsidRPr="00CD519B">
        <w:rPr>
          <w:rFonts w:ascii="Times New Roman" w:hAnsi="Times New Roman"/>
          <w:bCs/>
          <w:sz w:val="28"/>
          <w:szCs w:val="28"/>
        </w:rPr>
        <w:br/>
        <w:t xml:space="preserve">успешности работы с детьми мигрантами», </w:t>
      </w:r>
      <w:r w:rsidR="000B409E" w:rsidRPr="00CD519B">
        <w:rPr>
          <w:rFonts w:ascii="Times New Roman" w:hAnsi="Times New Roman"/>
          <w:sz w:val="28"/>
          <w:szCs w:val="28"/>
        </w:rPr>
        <w:t>заседания методических объ</w:t>
      </w:r>
      <w:r w:rsidRPr="00CD519B">
        <w:rPr>
          <w:rFonts w:ascii="Times New Roman" w:hAnsi="Times New Roman"/>
          <w:sz w:val="28"/>
          <w:szCs w:val="28"/>
        </w:rPr>
        <w:t>единений педагогов с элементами межкультурного тренинга</w:t>
      </w:r>
      <w:r w:rsidR="00007DFE" w:rsidRPr="00CD519B">
        <w:rPr>
          <w:rFonts w:ascii="Times New Roman" w:hAnsi="Times New Roman"/>
          <w:sz w:val="28"/>
          <w:szCs w:val="28"/>
        </w:rPr>
        <w:t xml:space="preserve">, </w:t>
      </w:r>
      <w:r w:rsidR="0077188F" w:rsidRPr="00CD519B">
        <w:rPr>
          <w:rFonts w:ascii="Times New Roman" w:eastAsia="Times New Roman" w:hAnsi="Times New Roman"/>
          <w:sz w:val="28"/>
          <w:szCs w:val="28"/>
        </w:rPr>
        <w:t>о</w:t>
      </w:r>
      <w:r w:rsidR="00007DFE" w:rsidRPr="00CD519B">
        <w:rPr>
          <w:rFonts w:ascii="Times New Roman" w:eastAsia="Times New Roman" w:hAnsi="Times New Roman"/>
          <w:sz w:val="28"/>
          <w:szCs w:val="28"/>
        </w:rPr>
        <w:t>рганизация курсовой подготовки педагогов школы по вопросам вос</w:t>
      </w:r>
      <w:r w:rsidR="000B409E" w:rsidRPr="00CD519B">
        <w:rPr>
          <w:rFonts w:ascii="Times New Roman" w:eastAsia="Times New Roman" w:hAnsi="Times New Roman"/>
          <w:sz w:val="28"/>
          <w:szCs w:val="28"/>
        </w:rPr>
        <w:t>питания толерантности, духовно-</w:t>
      </w:r>
      <w:r w:rsidR="00007DFE" w:rsidRPr="00CD519B">
        <w:rPr>
          <w:rFonts w:ascii="Times New Roman" w:eastAsia="Times New Roman" w:hAnsi="Times New Roman"/>
          <w:sz w:val="28"/>
          <w:szCs w:val="28"/>
        </w:rPr>
        <w:t>нравственного развития обучающихся</w:t>
      </w:r>
      <w:r w:rsidRPr="00CD519B">
        <w:rPr>
          <w:rFonts w:ascii="Times New Roman" w:hAnsi="Times New Roman"/>
          <w:sz w:val="28"/>
          <w:szCs w:val="28"/>
        </w:rPr>
        <w:t>).</w:t>
      </w:r>
    </w:p>
    <w:p w:rsidR="00BA2D6E" w:rsidRPr="00CD519B" w:rsidRDefault="00BA2D6E" w:rsidP="00007DFE">
      <w:pPr>
        <w:spacing w:after="0" w:line="240" w:lineRule="auto"/>
        <w:rPr>
          <w:rFonts w:ascii="Times New Roman" w:hAnsi="Times New Roman" w:cs="Times New Roman"/>
          <w:sz w:val="28"/>
          <w:szCs w:val="28"/>
        </w:rPr>
      </w:pPr>
    </w:p>
    <w:p w:rsidR="000F376D" w:rsidRPr="00CD519B" w:rsidRDefault="000F376D" w:rsidP="000F376D">
      <w:pPr>
        <w:pStyle w:val="sourcetag"/>
        <w:tabs>
          <w:tab w:val="left" w:pos="1134"/>
        </w:tabs>
        <w:spacing w:before="240" w:beforeAutospacing="0" w:after="0" w:afterAutospacing="0"/>
        <w:jc w:val="both"/>
        <w:rPr>
          <w:i/>
          <w:sz w:val="28"/>
        </w:rPr>
      </w:pPr>
      <w:r w:rsidRPr="00CD519B">
        <w:rPr>
          <w:i/>
          <w:sz w:val="28"/>
        </w:rPr>
        <w:t>Взаимодействие заместителя директора по социальным вопросам, социальных педагогов, классных руководителей, педагогов-организаторов,</w:t>
      </w:r>
      <w:r w:rsidR="001635CB" w:rsidRPr="00CD519B">
        <w:rPr>
          <w:i/>
          <w:sz w:val="28"/>
        </w:rPr>
        <w:t xml:space="preserve"> родителей, школьных волонтёров, родителей</w:t>
      </w:r>
      <w:r w:rsidRPr="00CD519B">
        <w:rPr>
          <w:i/>
          <w:sz w:val="28"/>
        </w:rPr>
        <w:t>.</w:t>
      </w:r>
    </w:p>
    <w:p w:rsidR="00DD68FF" w:rsidRPr="00CD519B" w:rsidRDefault="00DD68FF" w:rsidP="004A0EB0">
      <w:pPr>
        <w:spacing w:after="0" w:line="360" w:lineRule="auto"/>
        <w:jc w:val="both"/>
        <w:rPr>
          <w:rFonts w:ascii="Times New Roman" w:hAnsi="Times New Roman"/>
          <w:b/>
          <w:bCs/>
          <w:iCs/>
          <w:sz w:val="28"/>
        </w:rPr>
      </w:pPr>
    </w:p>
    <w:p w:rsidR="00EA0905" w:rsidRPr="00B4178F" w:rsidRDefault="00B4178F" w:rsidP="00B4178F">
      <w:pPr>
        <w:spacing w:after="0"/>
        <w:jc w:val="both"/>
        <w:rPr>
          <w:rFonts w:ascii="Times New Roman" w:hAnsi="Times New Roman"/>
          <w:b/>
          <w:sz w:val="28"/>
          <w:szCs w:val="28"/>
        </w:rPr>
      </w:pPr>
      <w:r>
        <w:rPr>
          <w:rFonts w:ascii="Times New Roman" w:hAnsi="Times New Roman"/>
          <w:b/>
          <w:sz w:val="28"/>
          <w:szCs w:val="28"/>
        </w:rPr>
        <w:t xml:space="preserve">       </w:t>
      </w:r>
      <w:r w:rsidR="00DD68FF" w:rsidRPr="00B4178F">
        <w:rPr>
          <w:rFonts w:ascii="Times New Roman" w:hAnsi="Times New Roman"/>
          <w:b/>
          <w:sz w:val="28"/>
          <w:szCs w:val="28"/>
        </w:rPr>
        <w:t xml:space="preserve">Адаптационная работа с семьями  обучающих из числа мигрантов. </w:t>
      </w:r>
    </w:p>
    <w:p w:rsidR="004E6705" w:rsidRPr="004E6705" w:rsidRDefault="004E6705" w:rsidP="004E6705">
      <w:pPr>
        <w:pStyle w:val="aff5"/>
        <w:spacing w:after="0"/>
        <w:jc w:val="both"/>
        <w:rPr>
          <w:rFonts w:ascii="Times New Roman" w:hAnsi="Times New Roman"/>
          <w:b/>
          <w:sz w:val="8"/>
          <w:szCs w:val="8"/>
        </w:rPr>
      </w:pPr>
    </w:p>
    <w:p w:rsidR="00EA0905"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П</w:t>
      </w:r>
      <w:r w:rsidR="00EA0905" w:rsidRPr="00CD519B">
        <w:rPr>
          <w:rFonts w:ascii="Times New Roman" w:hAnsi="Times New Roman"/>
          <w:sz w:val="28"/>
          <w:szCs w:val="28"/>
        </w:rPr>
        <w:t>едагогическое просвещение родителей</w:t>
      </w:r>
      <w:r w:rsidR="00090FB8" w:rsidRPr="00CD519B">
        <w:rPr>
          <w:rFonts w:ascii="Times New Roman" w:hAnsi="Times New Roman"/>
          <w:sz w:val="28"/>
          <w:szCs w:val="28"/>
        </w:rPr>
        <w:t xml:space="preserve"> детей мигрантов</w:t>
      </w:r>
      <w:r w:rsidR="00EA0905" w:rsidRPr="00CD519B">
        <w:rPr>
          <w:rFonts w:ascii="Times New Roman" w:hAnsi="Times New Roman"/>
          <w:sz w:val="28"/>
          <w:szCs w:val="28"/>
        </w:rPr>
        <w:t xml:space="preserve">, поддержка и помощь в решении проблем семейного воспитания. </w:t>
      </w:r>
    </w:p>
    <w:p w:rsidR="00EA0905"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И</w:t>
      </w:r>
      <w:r w:rsidR="00EA0905" w:rsidRPr="00CD519B">
        <w:rPr>
          <w:rFonts w:ascii="Times New Roman" w:hAnsi="Times New Roman"/>
          <w:sz w:val="28"/>
          <w:szCs w:val="28"/>
        </w:rPr>
        <w:t>зучение семейных проблем и потребностей;</w:t>
      </w:r>
    </w:p>
    <w:p w:rsidR="00EA0905"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П</w:t>
      </w:r>
      <w:r w:rsidR="00EA0905" w:rsidRPr="00CD519B">
        <w:rPr>
          <w:rFonts w:ascii="Times New Roman" w:hAnsi="Times New Roman"/>
          <w:sz w:val="28"/>
          <w:szCs w:val="28"/>
        </w:rPr>
        <w:t>сихолого-педагогическое просвещение родителей;</w:t>
      </w:r>
    </w:p>
    <w:p w:rsidR="00EA0905"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С</w:t>
      </w:r>
      <w:r w:rsidR="00EA0905" w:rsidRPr="00CD519B">
        <w:rPr>
          <w:rFonts w:ascii="Times New Roman" w:hAnsi="Times New Roman"/>
          <w:sz w:val="28"/>
          <w:szCs w:val="28"/>
        </w:rPr>
        <w:t xml:space="preserve">овместная деятельность родителей и детей. </w:t>
      </w:r>
    </w:p>
    <w:p w:rsidR="00090FB8"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У</w:t>
      </w:r>
      <w:r w:rsidR="00EA0905" w:rsidRPr="00CD519B">
        <w:rPr>
          <w:rFonts w:ascii="Times New Roman" w:hAnsi="Times New Roman"/>
          <w:sz w:val="28"/>
          <w:szCs w:val="28"/>
        </w:rPr>
        <w:t>становка на совместное решение задачи социализации и адаптации детей;</w:t>
      </w:r>
    </w:p>
    <w:p w:rsidR="00090FB8" w:rsidRPr="00CD519B" w:rsidRDefault="00EA0905"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 xml:space="preserve">Взаимодействие с семьями детей-мигрантов с целью обучения </w:t>
      </w:r>
      <w:r w:rsidR="00090FB8" w:rsidRPr="00CD519B">
        <w:rPr>
          <w:rFonts w:ascii="Times New Roman" w:hAnsi="Times New Roman"/>
          <w:sz w:val="28"/>
          <w:szCs w:val="28"/>
        </w:rPr>
        <w:t xml:space="preserve">родителей детей мигрантов </w:t>
      </w:r>
      <w:r w:rsidRPr="00CD519B">
        <w:rPr>
          <w:rFonts w:ascii="Times New Roman" w:hAnsi="Times New Roman"/>
          <w:sz w:val="28"/>
          <w:szCs w:val="28"/>
        </w:rPr>
        <w:t xml:space="preserve">приемам эффективного межкультурного диалога; </w:t>
      </w:r>
    </w:p>
    <w:p w:rsidR="00090FB8"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С</w:t>
      </w:r>
      <w:r w:rsidR="00EA0905" w:rsidRPr="00CD519B">
        <w:rPr>
          <w:rFonts w:ascii="Times New Roman" w:hAnsi="Times New Roman"/>
          <w:sz w:val="28"/>
          <w:szCs w:val="28"/>
        </w:rPr>
        <w:t xml:space="preserve">овместная работа </w:t>
      </w:r>
      <w:r w:rsidR="00090FB8" w:rsidRPr="00CD519B">
        <w:rPr>
          <w:rFonts w:ascii="Times New Roman" w:hAnsi="Times New Roman"/>
          <w:sz w:val="28"/>
          <w:szCs w:val="28"/>
        </w:rPr>
        <w:t>администрации и педагогов школы</w:t>
      </w:r>
      <w:r w:rsidR="00EA0905" w:rsidRPr="00CD519B">
        <w:rPr>
          <w:rFonts w:ascii="Times New Roman" w:hAnsi="Times New Roman"/>
          <w:sz w:val="28"/>
          <w:szCs w:val="28"/>
        </w:rPr>
        <w:t xml:space="preserve"> с семьями мигрантов в рамках мероприятий, способствующих сближению обучающихся, </w:t>
      </w:r>
    </w:p>
    <w:p w:rsidR="00090FB8"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Т</w:t>
      </w:r>
      <w:r w:rsidR="00EA0905" w:rsidRPr="00CD519B">
        <w:rPr>
          <w:rFonts w:ascii="Times New Roman" w:hAnsi="Times New Roman"/>
          <w:sz w:val="28"/>
          <w:szCs w:val="28"/>
        </w:rPr>
        <w:t>ематические родительские собрания по определению путей сотрудничества семьи и школы по</w:t>
      </w:r>
      <w:r w:rsidR="00090FB8" w:rsidRPr="00CD519B">
        <w:rPr>
          <w:rFonts w:ascii="Times New Roman" w:hAnsi="Times New Roman"/>
          <w:sz w:val="28"/>
          <w:szCs w:val="28"/>
        </w:rPr>
        <w:t xml:space="preserve"> социализации и адаптации детей </w:t>
      </w:r>
      <w:r w:rsidR="00EA0905" w:rsidRPr="00CD519B">
        <w:rPr>
          <w:rFonts w:ascii="Times New Roman" w:hAnsi="Times New Roman"/>
          <w:sz w:val="28"/>
          <w:szCs w:val="28"/>
        </w:rPr>
        <w:t xml:space="preserve">мигрантов;  </w:t>
      </w:r>
    </w:p>
    <w:p w:rsidR="00090FB8"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П</w:t>
      </w:r>
      <w:r w:rsidR="00090FB8" w:rsidRPr="00CD519B">
        <w:rPr>
          <w:rFonts w:ascii="Times New Roman" w:hAnsi="Times New Roman"/>
          <w:sz w:val="28"/>
          <w:szCs w:val="28"/>
        </w:rPr>
        <w:t xml:space="preserve">рактикумы </w:t>
      </w:r>
      <w:r w:rsidR="00EA0905" w:rsidRPr="00CD519B">
        <w:rPr>
          <w:rFonts w:ascii="Times New Roman" w:hAnsi="Times New Roman"/>
          <w:sz w:val="28"/>
          <w:szCs w:val="28"/>
        </w:rPr>
        <w:t xml:space="preserve">выработки у родителей умений в решении проблемы социализации и адаптации детей-мигрантов; </w:t>
      </w:r>
    </w:p>
    <w:p w:rsidR="00090FB8" w:rsidRPr="00CD519B" w:rsidRDefault="0061511B"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 xml:space="preserve">Работа школьного Консультационного пункта. </w:t>
      </w:r>
      <w:r w:rsidR="001F3CCE" w:rsidRPr="00CD519B">
        <w:rPr>
          <w:rFonts w:ascii="Times New Roman" w:hAnsi="Times New Roman"/>
          <w:sz w:val="28"/>
          <w:szCs w:val="28"/>
        </w:rPr>
        <w:t>И</w:t>
      </w:r>
      <w:r w:rsidR="00EA0905" w:rsidRPr="00CD519B">
        <w:rPr>
          <w:rFonts w:ascii="Times New Roman" w:hAnsi="Times New Roman"/>
          <w:sz w:val="28"/>
          <w:szCs w:val="28"/>
        </w:rPr>
        <w:t>ндивидуальные тематические консультации</w:t>
      </w:r>
      <w:r w:rsidR="000B409E" w:rsidRPr="00CD519B">
        <w:rPr>
          <w:rFonts w:ascii="Times New Roman" w:hAnsi="Times New Roman"/>
          <w:sz w:val="28"/>
          <w:szCs w:val="28"/>
        </w:rPr>
        <w:t xml:space="preserve"> родителей</w:t>
      </w:r>
      <w:proofErr w:type="gramStart"/>
      <w:r w:rsidRPr="00CD519B">
        <w:rPr>
          <w:rFonts w:ascii="Times New Roman" w:hAnsi="Times New Roman"/>
          <w:sz w:val="28"/>
          <w:szCs w:val="28"/>
        </w:rPr>
        <w:t>.</w:t>
      </w:r>
      <w:r w:rsidR="001F3CCE" w:rsidRPr="00CD519B">
        <w:rPr>
          <w:rFonts w:ascii="Times New Roman" w:hAnsi="Times New Roman"/>
          <w:sz w:val="28"/>
          <w:szCs w:val="28"/>
        </w:rPr>
        <w:t>;</w:t>
      </w:r>
      <w:r w:rsidR="00EA0905" w:rsidRPr="00CD519B">
        <w:rPr>
          <w:rFonts w:ascii="Times New Roman" w:hAnsi="Times New Roman"/>
          <w:sz w:val="28"/>
          <w:szCs w:val="28"/>
        </w:rPr>
        <w:t xml:space="preserve"> </w:t>
      </w:r>
      <w:proofErr w:type="gramEnd"/>
    </w:p>
    <w:p w:rsidR="00090FB8"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Педагогические</w:t>
      </w:r>
      <w:r w:rsidR="00EA0905" w:rsidRPr="00CD519B">
        <w:rPr>
          <w:rFonts w:ascii="Times New Roman" w:hAnsi="Times New Roman"/>
          <w:sz w:val="28"/>
          <w:szCs w:val="28"/>
        </w:rPr>
        <w:t xml:space="preserve"> совет</w:t>
      </w:r>
      <w:r w:rsidRPr="00CD519B">
        <w:rPr>
          <w:rFonts w:ascii="Times New Roman" w:hAnsi="Times New Roman"/>
          <w:sz w:val="28"/>
          <w:szCs w:val="28"/>
        </w:rPr>
        <w:t>ы</w:t>
      </w:r>
      <w:r w:rsidR="00EA0905" w:rsidRPr="00CD519B">
        <w:rPr>
          <w:rFonts w:ascii="Times New Roman" w:hAnsi="Times New Roman"/>
          <w:sz w:val="28"/>
          <w:szCs w:val="28"/>
        </w:rPr>
        <w:t xml:space="preserve"> </w:t>
      </w:r>
      <w:r w:rsidR="0061511B" w:rsidRPr="00CD519B">
        <w:rPr>
          <w:rFonts w:ascii="Times New Roman" w:hAnsi="Times New Roman"/>
          <w:sz w:val="28"/>
          <w:szCs w:val="28"/>
        </w:rPr>
        <w:t xml:space="preserve">по проблемам социализации и адаптации обучающихся </w:t>
      </w:r>
      <w:r w:rsidR="00EA0905" w:rsidRPr="00CD519B">
        <w:rPr>
          <w:rFonts w:ascii="Times New Roman" w:hAnsi="Times New Roman"/>
          <w:sz w:val="28"/>
          <w:szCs w:val="28"/>
        </w:rPr>
        <w:t xml:space="preserve">с </w:t>
      </w:r>
      <w:r w:rsidR="00090FB8" w:rsidRPr="00CD519B">
        <w:rPr>
          <w:rFonts w:ascii="Times New Roman" w:hAnsi="Times New Roman"/>
          <w:sz w:val="28"/>
          <w:szCs w:val="28"/>
        </w:rPr>
        <w:t>участием родителей</w:t>
      </w:r>
      <w:r w:rsidRPr="00CD519B">
        <w:rPr>
          <w:rFonts w:ascii="Times New Roman" w:hAnsi="Times New Roman"/>
          <w:sz w:val="28"/>
          <w:szCs w:val="28"/>
        </w:rPr>
        <w:t>;</w:t>
      </w:r>
      <w:r w:rsidR="00EA0905" w:rsidRPr="00CD519B">
        <w:rPr>
          <w:rFonts w:ascii="Times New Roman" w:hAnsi="Times New Roman"/>
          <w:sz w:val="28"/>
          <w:szCs w:val="28"/>
        </w:rPr>
        <w:t xml:space="preserve"> </w:t>
      </w:r>
    </w:p>
    <w:p w:rsidR="00090FB8"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В</w:t>
      </w:r>
      <w:r w:rsidR="00090FB8" w:rsidRPr="00CD519B">
        <w:rPr>
          <w:rFonts w:ascii="Times New Roman" w:hAnsi="Times New Roman"/>
          <w:sz w:val="28"/>
          <w:szCs w:val="28"/>
        </w:rPr>
        <w:t>заимодействие</w:t>
      </w:r>
      <w:r w:rsidR="00EA0905" w:rsidRPr="00CD519B">
        <w:rPr>
          <w:rFonts w:ascii="Times New Roman" w:hAnsi="Times New Roman"/>
          <w:sz w:val="28"/>
          <w:szCs w:val="28"/>
        </w:rPr>
        <w:t xml:space="preserve"> по профилактике конфликтов, понимание и восполнение дефицита информации по проблеме</w:t>
      </w:r>
      <w:r w:rsidR="00090FB8" w:rsidRPr="00CD519B">
        <w:rPr>
          <w:rFonts w:ascii="Times New Roman" w:hAnsi="Times New Roman"/>
          <w:sz w:val="28"/>
          <w:szCs w:val="28"/>
        </w:rPr>
        <w:t xml:space="preserve"> социализации и адаптации детей </w:t>
      </w:r>
      <w:r w:rsidR="00EA0905" w:rsidRPr="00CD519B">
        <w:rPr>
          <w:rFonts w:ascii="Times New Roman" w:hAnsi="Times New Roman"/>
          <w:sz w:val="28"/>
          <w:szCs w:val="28"/>
        </w:rPr>
        <w:t>мигрантов.</w:t>
      </w:r>
    </w:p>
    <w:p w:rsidR="00DD68FF"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hAnsi="Times New Roman"/>
          <w:sz w:val="28"/>
          <w:szCs w:val="28"/>
        </w:rPr>
        <w:t>П</w:t>
      </w:r>
      <w:r w:rsidR="00DD68FF" w:rsidRPr="00CD519B">
        <w:rPr>
          <w:rFonts w:ascii="Times New Roman" w:eastAsia="Times New Roman" w:hAnsi="Times New Roman"/>
          <w:sz w:val="28"/>
          <w:szCs w:val="28"/>
        </w:rPr>
        <w:t>осещение по месту жительства семей мигрантов;</w:t>
      </w:r>
    </w:p>
    <w:p w:rsidR="00DD68FF" w:rsidRPr="00CD519B" w:rsidRDefault="001F3CCE" w:rsidP="00157D09">
      <w:pPr>
        <w:pStyle w:val="aff5"/>
        <w:numPr>
          <w:ilvl w:val="0"/>
          <w:numId w:val="96"/>
        </w:numPr>
        <w:spacing w:after="0"/>
        <w:ind w:left="1134"/>
        <w:jc w:val="both"/>
        <w:rPr>
          <w:rFonts w:ascii="Times New Roman" w:hAnsi="Times New Roman"/>
          <w:sz w:val="28"/>
          <w:szCs w:val="28"/>
        </w:rPr>
      </w:pPr>
      <w:r w:rsidRPr="00CD519B">
        <w:rPr>
          <w:rFonts w:ascii="Times New Roman" w:eastAsia="Times New Roman" w:hAnsi="Times New Roman"/>
          <w:sz w:val="28"/>
          <w:szCs w:val="28"/>
        </w:rPr>
        <w:t>С</w:t>
      </w:r>
      <w:r w:rsidR="00090FB8" w:rsidRPr="00CD519B">
        <w:rPr>
          <w:rFonts w:ascii="Times New Roman" w:eastAsia="Times New Roman" w:hAnsi="Times New Roman"/>
          <w:sz w:val="28"/>
          <w:szCs w:val="28"/>
        </w:rPr>
        <w:t xml:space="preserve">овместные </w:t>
      </w:r>
      <w:r w:rsidR="00DD68FF" w:rsidRPr="00CD519B">
        <w:rPr>
          <w:rFonts w:ascii="Times New Roman" w:eastAsia="Times New Roman" w:hAnsi="Times New Roman"/>
          <w:sz w:val="28"/>
          <w:szCs w:val="28"/>
        </w:rPr>
        <w:t>беседы с детьми-мигрантами и их родителями (законными представителями);</w:t>
      </w:r>
    </w:p>
    <w:p w:rsidR="00DD68FF" w:rsidRPr="00CD519B" w:rsidRDefault="001F3CCE" w:rsidP="002D6F8A">
      <w:pPr>
        <w:numPr>
          <w:ilvl w:val="0"/>
          <w:numId w:val="4"/>
        </w:numPr>
        <w:tabs>
          <w:tab w:val="clear" w:pos="720"/>
        </w:tabs>
        <w:suppressAutoHyphens/>
        <w:spacing w:after="0"/>
        <w:ind w:left="1134"/>
        <w:jc w:val="both"/>
        <w:rPr>
          <w:rFonts w:ascii="Times New Roman" w:eastAsia="Times New Roman" w:hAnsi="Times New Roman" w:cs="Times New Roman"/>
          <w:sz w:val="28"/>
          <w:szCs w:val="28"/>
        </w:rPr>
      </w:pPr>
      <w:r w:rsidRPr="00CD519B">
        <w:rPr>
          <w:rFonts w:ascii="Times New Roman" w:eastAsia="Times New Roman" w:hAnsi="Times New Roman" w:cs="Times New Roman"/>
          <w:sz w:val="28"/>
          <w:szCs w:val="28"/>
        </w:rPr>
        <w:t>П</w:t>
      </w:r>
      <w:r w:rsidR="00DD68FF" w:rsidRPr="00CD519B">
        <w:rPr>
          <w:rFonts w:ascii="Times New Roman" w:eastAsia="Times New Roman" w:hAnsi="Times New Roman" w:cs="Times New Roman"/>
          <w:sz w:val="28"/>
          <w:szCs w:val="28"/>
        </w:rPr>
        <w:t xml:space="preserve">роведение </w:t>
      </w:r>
      <w:r w:rsidR="0061511B" w:rsidRPr="00CD519B">
        <w:rPr>
          <w:rFonts w:ascii="Times New Roman" w:eastAsia="Times New Roman" w:hAnsi="Times New Roman" w:cs="Times New Roman"/>
          <w:sz w:val="28"/>
          <w:szCs w:val="28"/>
        </w:rPr>
        <w:t xml:space="preserve">тренингов </w:t>
      </w:r>
      <w:r w:rsidR="00DD68FF" w:rsidRPr="00CD519B">
        <w:rPr>
          <w:rFonts w:ascii="Times New Roman" w:eastAsia="Times New Roman" w:hAnsi="Times New Roman" w:cs="Times New Roman"/>
          <w:sz w:val="28"/>
          <w:szCs w:val="28"/>
        </w:rPr>
        <w:t xml:space="preserve"> для родителей с педагогом-психологом;</w:t>
      </w:r>
    </w:p>
    <w:p w:rsidR="00DD68FF" w:rsidRPr="00CD519B" w:rsidRDefault="001F3CCE" w:rsidP="002D6F8A">
      <w:pPr>
        <w:numPr>
          <w:ilvl w:val="0"/>
          <w:numId w:val="4"/>
        </w:numPr>
        <w:tabs>
          <w:tab w:val="clear" w:pos="720"/>
        </w:tabs>
        <w:suppressAutoHyphens/>
        <w:spacing w:after="0"/>
        <w:ind w:left="1134"/>
        <w:jc w:val="both"/>
        <w:rPr>
          <w:rFonts w:ascii="Times New Roman" w:eastAsia="Times New Roman" w:hAnsi="Times New Roman" w:cs="Times New Roman"/>
          <w:sz w:val="28"/>
          <w:szCs w:val="28"/>
        </w:rPr>
      </w:pPr>
      <w:r w:rsidRPr="00CD519B">
        <w:rPr>
          <w:rFonts w:ascii="Times New Roman" w:eastAsia="Times New Roman" w:hAnsi="Times New Roman" w:cs="Times New Roman"/>
          <w:sz w:val="28"/>
          <w:szCs w:val="28"/>
        </w:rPr>
        <w:t>О</w:t>
      </w:r>
      <w:r w:rsidR="00DD68FF" w:rsidRPr="00CD519B">
        <w:rPr>
          <w:rFonts w:ascii="Times New Roman" w:eastAsia="Times New Roman" w:hAnsi="Times New Roman" w:cs="Times New Roman"/>
          <w:sz w:val="28"/>
          <w:szCs w:val="28"/>
        </w:rPr>
        <w:t>рганизация консультаций специалистов: педагога-психолога, педагогов, медицинских работников для родителей;</w:t>
      </w:r>
    </w:p>
    <w:p w:rsidR="00DD68FF" w:rsidRPr="00CD519B" w:rsidRDefault="001F3CCE" w:rsidP="002D6F8A">
      <w:pPr>
        <w:numPr>
          <w:ilvl w:val="0"/>
          <w:numId w:val="4"/>
        </w:numPr>
        <w:tabs>
          <w:tab w:val="clear" w:pos="720"/>
        </w:tabs>
        <w:suppressAutoHyphens/>
        <w:spacing w:after="0"/>
        <w:ind w:left="1134"/>
        <w:jc w:val="both"/>
        <w:rPr>
          <w:rFonts w:ascii="Times New Roman" w:eastAsia="Times New Roman" w:hAnsi="Times New Roman" w:cs="Times New Roman"/>
          <w:sz w:val="28"/>
          <w:szCs w:val="28"/>
        </w:rPr>
      </w:pPr>
      <w:r w:rsidRPr="00CD519B">
        <w:rPr>
          <w:rFonts w:ascii="Times New Roman" w:eastAsia="Times New Roman" w:hAnsi="Times New Roman" w:cs="Times New Roman"/>
          <w:sz w:val="28"/>
          <w:szCs w:val="28"/>
        </w:rPr>
        <w:t>О</w:t>
      </w:r>
      <w:r w:rsidR="00DD68FF" w:rsidRPr="00CD519B">
        <w:rPr>
          <w:rFonts w:ascii="Times New Roman" w:eastAsia="Times New Roman" w:hAnsi="Times New Roman" w:cs="Times New Roman"/>
          <w:sz w:val="28"/>
          <w:szCs w:val="28"/>
        </w:rPr>
        <w:t>рганизация тематических встреч родителей с работниками образования, правоохранительных органов, органов здравоохранения.</w:t>
      </w:r>
    </w:p>
    <w:p w:rsidR="00BA2D6E" w:rsidRPr="00CD519B" w:rsidRDefault="001F3CCE" w:rsidP="002D6F8A">
      <w:pPr>
        <w:numPr>
          <w:ilvl w:val="0"/>
          <w:numId w:val="4"/>
        </w:numPr>
        <w:tabs>
          <w:tab w:val="clear" w:pos="720"/>
        </w:tabs>
        <w:suppressAutoHyphens/>
        <w:spacing w:after="0"/>
        <w:ind w:left="1134"/>
        <w:jc w:val="both"/>
        <w:rPr>
          <w:rFonts w:ascii="Times New Roman" w:eastAsia="Times New Roman" w:hAnsi="Times New Roman" w:cs="Times New Roman"/>
          <w:sz w:val="28"/>
          <w:szCs w:val="28"/>
        </w:rPr>
      </w:pPr>
      <w:r w:rsidRPr="00CD519B">
        <w:rPr>
          <w:rFonts w:ascii="Times New Roman" w:eastAsia="Times New Roman" w:hAnsi="Times New Roman" w:cs="Times New Roman"/>
          <w:sz w:val="28"/>
          <w:szCs w:val="28"/>
        </w:rPr>
        <w:t>П</w:t>
      </w:r>
      <w:r w:rsidR="0061511B" w:rsidRPr="00CD519B">
        <w:rPr>
          <w:rFonts w:ascii="Times New Roman" w:eastAsia="Times New Roman" w:hAnsi="Times New Roman" w:cs="Times New Roman"/>
          <w:sz w:val="28"/>
          <w:szCs w:val="28"/>
        </w:rPr>
        <w:t>роведение мероприятий (</w:t>
      </w:r>
      <w:r w:rsidR="00BA2D6E" w:rsidRPr="00CD519B">
        <w:rPr>
          <w:rFonts w:ascii="Times New Roman" w:eastAsia="Times New Roman" w:hAnsi="Times New Roman" w:cs="Times New Roman"/>
          <w:sz w:val="28"/>
          <w:szCs w:val="28"/>
        </w:rPr>
        <w:t xml:space="preserve">классных, общешкольных) с приглашением </w:t>
      </w:r>
      <w:r w:rsidR="00090FB8" w:rsidRPr="00CD519B">
        <w:rPr>
          <w:rFonts w:ascii="Times New Roman" w:eastAsia="Times New Roman" w:hAnsi="Times New Roman" w:cs="Times New Roman"/>
          <w:sz w:val="28"/>
          <w:szCs w:val="28"/>
        </w:rPr>
        <w:t>родителей</w:t>
      </w:r>
      <w:r w:rsidR="00BA2D6E" w:rsidRPr="00CD519B">
        <w:rPr>
          <w:rFonts w:ascii="Times New Roman" w:eastAsia="Times New Roman" w:hAnsi="Times New Roman" w:cs="Times New Roman"/>
          <w:sz w:val="28"/>
          <w:szCs w:val="28"/>
        </w:rPr>
        <w:t>;</w:t>
      </w:r>
    </w:p>
    <w:p w:rsidR="00BA2D6E" w:rsidRPr="00CD519B" w:rsidRDefault="001F3CCE" w:rsidP="002D6F8A">
      <w:pPr>
        <w:numPr>
          <w:ilvl w:val="0"/>
          <w:numId w:val="4"/>
        </w:numPr>
        <w:tabs>
          <w:tab w:val="clear" w:pos="720"/>
        </w:tabs>
        <w:suppressAutoHyphens/>
        <w:spacing w:after="0"/>
        <w:ind w:left="1134"/>
        <w:jc w:val="both"/>
        <w:rPr>
          <w:rFonts w:ascii="Times New Roman" w:eastAsia="Times New Roman" w:hAnsi="Times New Roman" w:cs="Times New Roman"/>
          <w:sz w:val="28"/>
          <w:szCs w:val="28"/>
        </w:rPr>
      </w:pPr>
      <w:r w:rsidRPr="00CD519B">
        <w:rPr>
          <w:rFonts w:ascii="Times New Roman" w:eastAsia="Times New Roman" w:hAnsi="Times New Roman" w:cs="Times New Roman"/>
          <w:sz w:val="28"/>
          <w:szCs w:val="28"/>
        </w:rPr>
        <w:t>П</w:t>
      </w:r>
      <w:r w:rsidR="0077188F" w:rsidRPr="00CD519B">
        <w:rPr>
          <w:rFonts w:ascii="Times New Roman" w:eastAsia="Times New Roman" w:hAnsi="Times New Roman" w:cs="Times New Roman"/>
          <w:sz w:val="28"/>
          <w:szCs w:val="28"/>
        </w:rPr>
        <w:t xml:space="preserve">ривлечение родителей детей </w:t>
      </w:r>
      <w:r w:rsidR="00BA2D6E" w:rsidRPr="00CD519B">
        <w:rPr>
          <w:rFonts w:ascii="Times New Roman" w:eastAsia="Times New Roman" w:hAnsi="Times New Roman" w:cs="Times New Roman"/>
          <w:sz w:val="28"/>
          <w:szCs w:val="28"/>
        </w:rPr>
        <w:t xml:space="preserve">мигрантов </w:t>
      </w:r>
      <w:r w:rsidR="0061511B" w:rsidRPr="00CD519B">
        <w:rPr>
          <w:rFonts w:ascii="Times New Roman" w:eastAsia="Times New Roman" w:hAnsi="Times New Roman" w:cs="Times New Roman"/>
          <w:sz w:val="28"/>
          <w:szCs w:val="28"/>
        </w:rPr>
        <w:t>к участию в работе школьного Ц</w:t>
      </w:r>
      <w:r w:rsidR="0077188F" w:rsidRPr="00CD519B">
        <w:rPr>
          <w:rFonts w:ascii="Times New Roman" w:eastAsia="Times New Roman" w:hAnsi="Times New Roman" w:cs="Times New Roman"/>
          <w:sz w:val="28"/>
          <w:szCs w:val="28"/>
        </w:rPr>
        <w:t>ентра дополнительного образования и внеурочной деятельности</w:t>
      </w:r>
      <w:r w:rsidR="00BA2D6E" w:rsidRPr="00CD519B">
        <w:rPr>
          <w:rFonts w:ascii="Times New Roman" w:eastAsia="Times New Roman" w:hAnsi="Times New Roman" w:cs="Times New Roman"/>
          <w:sz w:val="28"/>
          <w:szCs w:val="28"/>
        </w:rPr>
        <w:t>;</w:t>
      </w:r>
    </w:p>
    <w:p w:rsidR="00BA2D6E" w:rsidRPr="00CD519B" w:rsidRDefault="001F3CCE" w:rsidP="002D6F8A">
      <w:pPr>
        <w:numPr>
          <w:ilvl w:val="0"/>
          <w:numId w:val="4"/>
        </w:numPr>
        <w:tabs>
          <w:tab w:val="clear" w:pos="720"/>
        </w:tabs>
        <w:suppressAutoHyphens/>
        <w:spacing w:after="0"/>
        <w:ind w:left="1134"/>
        <w:jc w:val="both"/>
        <w:rPr>
          <w:rFonts w:ascii="Times New Roman" w:eastAsia="Times New Roman" w:hAnsi="Times New Roman" w:cs="Times New Roman"/>
          <w:sz w:val="28"/>
          <w:szCs w:val="28"/>
        </w:rPr>
      </w:pPr>
      <w:r w:rsidRPr="00CD519B">
        <w:rPr>
          <w:rFonts w:ascii="Times New Roman" w:eastAsia="Times New Roman" w:hAnsi="Times New Roman" w:cs="Times New Roman"/>
          <w:sz w:val="28"/>
          <w:szCs w:val="28"/>
        </w:rPr>
        <w:t>О</w:t>
      </w:r>
      <w:r w:rsidR="00BA2D6E" w:rsidRPr="00CD519B">
        <w:rPr>
          <w:rFonts w:ascii="Times New Roman" w:eastAsia="Times New Roman" w:hAnsi="Times New Roman" w:cs="Times New Roman"/>
          <w:sz w:val="28"/>
          <w:szCs w:val="28"/>
        </w:rPr>
        <w:t xml:space="preserve">казание помощи в </w:t>
      </w:r>
      <w:r w:rsidR="0077188F" w:rsidRPr="00CD519B">
        <w:rPr>
          <w:rFonts w:ascii="Times New Roman" w:eastAsia="Times New Roman" w:hAnsi="Times New Roman" w:cs="Times New Roman"/>
          <w:sz w:val="28"/>
          <w:szCs w:val="28"/>
        </w:rPr>
        <w:t xml:space="preserve">определении дальнейшего обучения и/или в </w:t>
      </w:r>
      <w:r w:rsidR="00BA2D6E" w:rsidRPr="00CD519B">
        <w:rPr>
          <w:rFonts w:ascii="Times New Roman" w:eastAsia="Times New Roman" w:hAnsi="Times New Roman" w:cs="Times New Roman"/>
          <w:sz w:val="28"/>
          <w:szCs w:val="28"/>
        </w:rPr>
        <w:t>трудоустройстве</w:t>
      </w:r>
      <w:r w:rsidR="0077188F" w:rsidRPr="00CD519B">
        <w:rPr>
          <w:rFonts w:ascii="Times New Roman" w:eastAsia="Times New Roman" w:hAnsi="Times New Roman" w:cs="Times New Roman"/>
          <w:sz w:val="28"/>
          <w:szCs w:val="28"/>
        </w:rPr>
        <w:t xml:space="preserve"> выпускников</w:t>
      </w:r>
      <w:r w:rsidR="0061511B" w:rsidRPr="00CD519B">
        <w:rPr>
          <w:rFonts w:ascii="Times New Roman" w:eastAsia="Times New Roman" w:hAnsi="Times New Roman" w:cs="Times New Roman"/>
          <w:sz w:val="28"/>
          <w:szCs w:val="28"/>
        </w:rPr>
        <w:t xml:space="preserve"> из числа семей мигрантов</w:t>
      </w:r>
      <w:r w:rsidR="00BA2D6E" w:rsidRPr="00CD519B">
        <w:rPr>
          <w:rFonts w:ascii="Times New Roman" w:eastAsia="Times New Roman" w:hAnsi="Times New Roman" w:cs="Times New Roman"/>
          <w:sz w:val="28"/>
          <w:szCs w:val="28"/>
        </w:rPr>
        <w:t>;</w:t>
      </w:r>
    </w:p>
    <w:p w:rsidR="00BA2D6E" w:rsidRPr="00CD519B" w:rsidRDefault="001F3CCE" w:rsidP="002D6F8A">
      <w:pPr>
        <w:numPr>
          <w:ilvl w:val="0"/>
          <w:numId w:val="4"/>
        </w:numPr>
        <w:tabs>
          <w:tab w:val="clear" w:pos="720"/>
        </w:tabs>
        <w:suppressAutoHyphens/>
        <w:spacing w:after="0"/>
        <w:ind w:left="1134"/>
        <w:jc w:val="both"/>
        <w:rPr>
          <w:rFonts w:ascii="Times New Roman" w:eastAsia="Times New Roman" w:hAnsi="Times New Roman" w:cs="Times New Roman"/>
          <w:sz w:val="28"/>
          <w:szCs w:val="28"/>
        </w:rPr>
      </w:pPr>
      <w:r w:rsidRPr="00CD519B">
        <w:rPr>
          <w:rFonts w:ascii="Times New Roman" w:eastAsia="Times New Roman" w:hAnsi="Times New Roman" w:cs="Times New Roman"/>
          <w:sz w:val="28"/>
          <w:szCs w:val="28"/>
        </w:rPr>
        <w:t>В</w:t>
      </w:r>
      <w:r w:rsidR="00BA2D6E" w:rsidRPr="00CD519B">
        <w:rPr>
          <w:rFonts w:ascii="Times New Roman" w:eastAsia="Times New Roman" w:hAnsi="Times New Roman" w:cs="Times New Roman"/>
          <w:sz w:val="28"/>
          <w:szCs w:val="28"/>
        </w:rPr>
        <w:t xml:space="preserve">ыявление </w:t>
      </w:r>
      <w:r w:rsidRPr="00CD519B">
        <w:rPr>
          <w:rFonts w:ascii="Times New Roman" w:eastAsia="Times New Roman" w:hAnsi="Times New Roman" w:cs="Times New Roman"/>
          <w:sz w:val="28"/>
          <w:szCs w:val="28"/>
        </w:rPr>
        <w:t xml:space="preserve">с родителями </w:t>
      </w:r>
      <w:r w:rsidR="00BA2D6E" w:rsidRPr="00CD519B">
        <w:rPr>
          <w:rFonts w:ascii="Times New Roman" w:eastAsia="Times New Roman" w:hAnsi="Times New Roman" w:cs="Times New Roman"/>
          <w:sz w:val="28"/>
          <w:szCs w:val="28"/>
        </w:rPr>
        <w:t xml:space="preserve">причин, способствующих дезадаптации </w:t>
      </w:r>
      <w:r w:rsidR="0061511B" w:rsidRPr="00CD519B">
        <w:rPr>
          <w:rFonts w:ascii="Times New Roman" w:eastAsia="Times New Roman" w:hAnsi="Times New Roman" w:cs="Times New Roman"/>
          <w:sz w:val="28"/>
          <w:szCs w:val="28"/>
        </w:rPr>
        <w:t xml:space="preserve">детей мигрантов </w:t>
      </w:r>
      <w:r w:rsidR="00BA2D6E" w:rsidRPr="00CD519B">
        <w:rPr>
          <w:rFonts w:ascii="Times New Roman" w:eastAsia="Times New Roman" w:hAnsi="Times New Roman" w:cs="Times New Roman"/>
          <w:sz w:val="28"/>
          <w:szCs w:val="28"/>
        </w:rPr>
        <w:t>в классном коллективе и в обществе в целом</w:t>
      </w:r>
      <w:r w:rsidR="0061511B" w:rsidRPr="00CD519B">
        <w:rPr>
          <w:rFonts w:ascii="Times New Roman" w:eastAsia="Times New Roman" w:hAnsi="Times New Roman" w:cs="Times New Roman"/>
          <w:sz w:val="28"/>
          <w:szCs w:val="28"/>
        </w:rPr>
        <w:t>;</w:t>
      </w:r>
      <w:r w:rsidRPr="00CD519B">
        <w:rPr>
          <w:rFonts w:ascii="Times New Roman" w:eastAsia="Times New Roman" w:hAnsi="Times New Roman" w:cs="Times New Roman"/>
          <w:sz w:val="28"/>
          <w:szCs w:val="28"/>
        </w:rPr>
        <w:t xml:space="preserve"> </w:t>
      </w:r>
    </w:p>
    <w:p w:rsidR="00DD68FF" w:rsidRPr="00CD519B" w:rsidRDefault="00DD68FF" w:rsidP="002D6F8A">
      <w:pPr>
        <w:numPr>
          <w:ilvl w:val="0"/>
          <w:numId w:val="4"/>
        </w:numPr>
        <w:tabs>
          <w:tab w:val="clear" w:pos="720"/>
        </w:tabs>
        <w:suppressAutoHyphens/>
        <w:spacing w:after="0"/>
        <w:ind w:left="1134"/>
        <w:jc w:val="both"/>
        <w:rPr>
          <w:rFonts w:ascii="Times New Roman" w:eastAsia="Times New Roman" w:hAnsi="Times New Roman" w:cs="Times New Roman"/>
          <w:sz w:val="28"/>
          <w:szCs w:val="28"/>
        </w:rPr>
      </w:pPr>
      <w:r w:rsidRPr="00CD519B">
        <w:rPr>
          <w:rFonts w:ascii="Times New Roman" w:hAnsi="Times New Roman" w:cs="Times New Roman"/>
          <w:sz w:val="28"/>
        </w:rPr>
        <w:t xml:space="preserve">Совместная работа </w:t>
      </w:r>
      <w:r w:rsidR="0061511B" w:rsidRPr="00CD519B">
        <w:rPr>
          <w:rFonts w:ascii="Times New Roman" w:hAnsi="Times New Roman" w:cs="Times New Roman"/>
          <w:sz w:val="28"/>
        </w:rPr>
        <w:t>педагогов, родителей</w:t>
      </w:r>
      <w:r w:rsidRPr="00CD519B">
        <w:rPr>
          <w:rFonts w:ascii="Times New Roman" w:hAnsi="Times New Roman" w:cs="Times New Roman"/>
          <w:sz w:val="28"/>
        </w:rPr>
        <w:t xml:space="preserve"> д</w:t>
      </w:r>
      <w:r w:rsidR="0061511B" w:rsidRPr="00CD519B">
        <w:rPr>
          <w:rFonts w:ascii="Times New Roman" w:hAnsi="Times New Roman" w:cs="Times New Roman"/>
          <w:sz w:val="28"/>
        </w:rPr>
        <w:t>етей мигрантов и представителей</w:t>
      </w:r>
      <w:r w:rsidRPr="00CD519B">
        <w:rPr>
          <w:rFonts w:ascii="Times New Roman" w:hAnsi="Times New Roman" w:cs="Times New Roman"/>
          <w:sz w:val="28"/>
        </w:rPr>
        <w:t xml:space="preserve"> национальных диаспор </w:t>
      </w:r>
      <w:proofErr w:type="gramStart"/>
      <w:r w:rsidRPr="00CD519B">
        <w:rPr>
          <w:rFonts w:ascii="Times New Roman" w:hAnsi="Times New Roman" w:cs="Times New Roman"/>
          <w:sz w:val="28"/>
        </w:rPr>
        <w:t>г</w:t>
      </w:r>
      <w:proofErr w:type="gramEnd"/>
      <w:r w:rsidRPr="00CD519B">
        <w:rPr>
          <w:rFonts w:ascii="Times New Roman" w:hAnsi="Times New Roman" w:cs="Times New Roman"/>
          <w:sz w:val="28"/>
        </w:rPr>
        <w:t>. Ханты-Мансийска</w:t>
      </w:r>
      <w:r w:rsidR="00BA2D6E" w:rsidRPr="00CD519B">
        <w:rPr>
          <w:rFonts w:ascii="Times New Roman" w:hAnsi="Times New Roman" w:cs="Times New Roman"/>
          <w:sz w:val="28"/>
        </w:rPr>
        <w:t>.</w:t>
      </w:r>
    </w:p>
    <w:p w:rsidR="001635CB" w:rsidRPr="004E6705" w:rsidRDefault="001635CB" w:rsidP="001635CB">
      <w:pPr>
        <w:suppressAutoHyphens/>
        <w:spacing w:after="0"/>
        <w:ind w:left="1134"/>
        <w:jc w:val="both"/>
        <w:rPr>
          <w:rFonts w:ascii="Times New Roman" w:eastAsia="Times New Roman" w:hAnsi="Times New Roman" w:cs="Times New Roman"/>
          <w:sz w:val="16"/>
          <w:szCs w:val="16"/>
        </w:rPr>
      </w:pPr>
    </w:p>
    <w:p w:rsidR="001635CB" w:rsidRPr="00CD519B" w:rsidRDefault="001635CB" w:rsidP="001635CB">
      <w:pPr>
        <w:shd w:val="clear" w:color="auto" w:fill="FFFFFF"/>
        <w:jc w:val="both"/>
        <w:rPr>
          <w:rFonts w:ascii="Times New Roman" w:eastAsia="Times New Roman" w:hAnsi="Times New Roman" w:cs="Times New Roman"/>
          <w:i/>
          <w:sz w:val="28"/>
          <w:szCs w:val="28"/>
        </w:rPr>
      </w:pPr>
      <w:r w:rsidRPr="00CD519B">
        <w:rPr>
          <w:rFonts w:ascii="Times New Roman" w:hAnsi="Times New Roman" w:cs="Times New Roman"/>
          <w:i/>
          <w:sz w:val="28"/>
          <w:szCs w:val="28"/>
        </w:rPr>
        <w:t xml:space="preserve">Взаимодействие заместителя директора по социальным вопросам, социальных педагогов, классных руководителей, педагогов-организаторов, школьных волонтёров, родителей, представителей национальных диаспор города, </w:t>
      </w:r>
      <w:r w:rsidRPr="00CD519B">
        <w:rPr>
          <w:rFonts w:ascii="Times New Roman" w:eastAsia="Times New Roman" w:hAnsi="Times New Roman" w:cs="Times New Roman"/>
          <w:i/>
          <w:sz w:val="28"/>
          <w:szCs w:val="28"/>
        </w:rPr>
        <w:t xml:space="preserve">национально-культурных объединений и религиозных организаций города. </w:t>
      </w:r>
    </w:p>
    <w:p w:rsidR="00DD68FF" w:rsidRPr="00CD519B" w:rsidRDefault="00DD68FF" w:rsidP="00B4178F">
      <w:pPr>
        <w:spacing w:after="0" w:line="360" w:lineRule="auto"/>
        <w:ind w:left="1134"/>
        <w:jc w:val="center"/>
        <w:rPr>
          <w:rFonts w:ascii="Times New Roman" w:hAnsi="Times New Roman"/>
          <w:b/>
          <w:bCs/>
          <w:iCs/>
          <w:sz w:val="16"/>
          <w:szCs w:val="16"/>
        </w:rPr>
      </w:pPr>
    </w:p>
    <w:p w:rsidR="00AC1488" w:rsidRPr="00B4178F" w:rsidRDefault="00262B1D" w:rsidP="00B4178F">
      <w:pPr>
        <w:tabs>
          <w:tab w:val="left" w:pos="1134"/>
        </w:tabs>
        <w:spacing w:after="0" w:line="240" w:lineRule="auto"/>
        <w:jc w:val="center"/>
        <w:rPr>
          <w:rFonts w:ascii="Times New Roman" w:hAnsi="Times New Roman"/>
          <w:b/>
          <w:sz w:val="28"/>
          <w:szCs w:val="28"/>
        </w:rPr>
      </w:pPr>
      <w:r w:rsidRPr="00B4178F">
        <w:rPr>
          <w:rFonts w:ascii="Times New Roman" w:hAnsi="Times New Roman"/>
          <w:b/>
          <w:bCs/>
          <w:sz w:val="28"/>
          <w:szCs w:val="28"/>
        </w:rPr>
        <w:t>Организационно-методическая деятельность</w:t>
      </w:r>
      <w:r w:rsidRPr="00B4178F">
        <w:rPr>
          <w:rFonts w:ascii="Times New Roman" w:hAnsi="Times New Roman"/>
          <w:b/>
          <w:bCs/>
          <w:sz w:val="28"/>
          <w:szCs w:val="28"/>
        </w:rPr>
        <w:br/>
        <w:t>администрации школы по языковой и соци</w:t>
      </w:r>
      <w:r w:rsidR="0061511B" w:rsidRPr="00B4178F">
        <w:rPr>
          <w:rFonts w:ascii="Times New Roman" w:hAnsi="Times New Roman"/>
          <w:b/>
          <w:bCs/>
          <w:sz w:val="28"/>
          <w:szCs w:val="28"/>
        </w:rPr>
        <w:t>ально-психологической</w:t>
      </w:r>
      <w:r w:rsidRPr="00B4178F">
        <w:rPr>
          <w:rFonts w:ascii="Times New Roman" w:hAnsi="Times New Roman"/>
          <w:b/>
          <w:bCs/>
          <w:sz w:val="28"/>
          <w:szCs w:val="28"/>
        </w:rPr>
        <w:t xml:space="preserve"> адаптации детей мигрантов:</w:t>
      </w:r>
    </w:p>
    <w:p w:rsidR="004E6705" w:rsidRPr="004E6705" w:rsidRDefault="004E6705" w:rsidP="004E6705">
      <w:pPr>
        <w:pStyle w:val="aff5"/>
        <w:tabs>
          <w:tab w:val="left" w:pos="1134"/>
        </w:tabs>
        <w:spacing w:after="0" w:line="240" w:lineRule="auto"/>
        <w:ind w:left="1134"/>
        <w:rPr>
          <w:rFonts w:ascii="Times New Roman" w:hAnsi="Times New Roman"/>
          <w:b/>
          <w:sz w:val="16"/>
          <w:szCs w:val="16"/>
        </w:rPr>
      </w:pPr>
    </w:p>
    <w:p w:rsidR="004E6705" w:rsidRPr="004E6705" w:rsidRDefault="001635CB" w:rsidP="00157D09">
      <w:pPr>
        <w:pStyle w:val="sourcetag"/>
        <w:numPr>
          <w:ilvl w:val="0"/>
          <w:numId w:val="17"/>
        </w:numPr>
        <w:spacing w:before="0" w:beforeAutospacing="0" w:after="0" w:afterAutospacing="0" w:line="276" w:lineRule="auto"/>
        <w:jc w:val="both"/>
        <w:rPr>
          <w:sz w:val="28"/>
          <w:szCs w:val="28"/>
        </w:rPr>
      </w:pPr>
      <w:r w:rsidRPr="00CD519B">
        <w:rPr>
          <w:sz w:val="28"/>
          <w:szCs w:val="28"/>
        </w:rPr>
        <w:t>О</w:t>
      </w:r>
      <w:r w:rsidR="00262B1D" w:rsidRPr="00CD519B">
        <w:rPr>
          <w:sz w:val="28"/>
          <w:szCs w:val="28"/>
        </w:rPr>
        <w:t xml:space="preserve">беспечение информационно-методического сопровождения педагогов, работающих с детьми </w:t>
      </w:r>
      <w:r w:rsidR="0061511B" w:rsidRPr="00CD519B">
        <w:rPr>
          <w:sz w:val="28"/>
          <w:szCs w:val="28"/>
        </w:rPr>
        <w:t>мигрантами</w:t>
      </w:r>
      <w:r w:rsidR="00262B1D" w:rsidRPr="00CD519B">
        <w:rPr>
          <w:sz w:val="28"/>
          <w:szCs w:val="28"/>
        </w:rPr>
        <w:t>, определяя цели и задачи на каждый учебный год и планируемую деятельность, например:</w:t>
      </w:r>
    </w:p>
    <w:p w:rsidR="004E6705" w:rsidRPr="004E6705" w:rsidRDefault="004E6705" w:rsidP="004E6705">
      <w:pPr>
        <w:pStyle w:val="sourcetag"/>
        <w:spacing w:before="0" w:beforeAutospacing="0" w:after="0" w:afterAutospacing="0" w:line="276" w:lineRule="auto"/>
        <w:ind w:left="720"/>
        <w:jc w:val="both"/>
        <w:rPr>
          <w:sz w:val="8"/>
          <w:szCs w:val="8"/>
        </w:rPr>
      </w:pPr>
    </w:p>
    <w:p w:rsidR="00262B1D" w:rsidRPr="00CD519B" w:rsidRDefault="001635CB" w:rsidP="00157D09">
      <w:pPr>
        <w:pStyle w:val="sourcetag"/>
        <w:numPr>
          <w:ilvl w:val="0"/>
          <w:numId w:val="17"/>
        </w:numPr>
        <w:spacing w:before="0" w:beforeAutospacing="0" w:after="0" w:afterAutospacing="0" w:line="276" w:lineRule="auto"/>
        <w:jc w:val="both"/>
        <w:rPr>
          <w:sz w:val="28"/>
          <w:szCs w:val="28"/>
        </w:rPr>
      </w:pPr>
      <w:proofErr w:type="gramStart"/>
      <w:r w:rsidRPr="00CD519B">
        <w:rPr>
          <w:sz w:val="28"/>
          <w:szCs w:val="28"/>
        </w:rPr>
        <w:t>С</w:t>
      </w:r>
      <w:r w:rsidR="00262B1D" w:rsidRPr="00CD519B">
        <w:rPr>
          <w:sz w:val="28"/>
          <w:szCs w:val="28"/>
        </w:rPr>
        <w:t>оздание условий для профессионального развития учителей по проблемам формирования и развития языковой, речевой и коммуникативной компетенций на уроках</w:t>
      </w:r>
      <w:r w:rsidR="0061511B" w:rsidRPr="00CD519B">
        <w:rPr>
          <w:sz w:val="28"/>
          <w:szCs w:val="28"/>
        </w:rPr>
        <w:t>, особенно уроков</w:t>
      </w:r>
      <w:r w:rsidR="00262B1D" w:rsidRPr="00CD519B">
        <w:rPr>
          <w:sz w:val="28"/>
          <w:szCs w:val="28"/>
        </w:rPr>
        <w:t xml:space="preserve"> русского языка, литературы, во внеурочной деятельности, по вопросам преподавания фонетики, лексики, грамматики в условиях полиэтнического класса через семинары-практикумы, групповые консультации, мастер-классы, участие в конкурсах, публикации, участие в вебинарах</w:t>
      </w:r>
      <w:r w:rsidR="0061511B" w:rsidRPr="00CD519B">
        <w:rPr>
          <w:sz w:val="28"/>
          <w:szCs w:val="28"/>
        </w:rPr>
        <w:t xml:space="preserve"> по обмену опытом работы</w:t>
      </w:r>
      <w:r w:rsidR="00262B1D" w:rsidRPr="00CD519B">
        <w:rPr>
          <w:sz w:val="28"/>
          <w:szCs w:val="28"/>
        </w:rPr>
        <w:t>;</w:t>
      </w:r>
      <w:proofErr w:type="gramEnd"/>
    </w:p>
    <w:p w:rsidR="004E6705" w:rsidRPr="004E6705" w:rsidRDefault="004E6705" w:rsidP="004E6705">
      <w:pPr>
        <w:pStyle w:val="sourcetag"/>
        <w:spacing w:before="0" w:beforeAutospacing="0" w:after="0" w:afterAutospacing="0" w:line="276" w:lineRule="auto"/>
        <w:ind w:left="720"/>
        <w:jc w:val="both"/>
        <w:rPr>
          <w:sz w:val="8"/>
          <w:szCs w:val="8"/>
        </w:rPr>
      </w:pPr>
    </w:p>
    <w:p w:rsidR="00262B1D" w:rsidRDefault="001635CB" w:rsidP="00157D09">
      <w:pPr>
        <w:pStyle w:val="sourcetag"/>
        <w:numPr>
          <w:ilvl w:val="0"/>
          <w:numId w:val="17"/>
        </w:numPr>
        <w:spacing w:before="0" w:beforeAutospacing="0" w:after="0" w:afterAutospacing="0" w:line="276" w:lineRule="auto"/>
        <w:jc w:val="both"/>
        <w:rPr>
          <w:sz w:val="28"/>
          <w:szCs w:val="28"/>
        </w:rPr>
      </w:pPr>
      <w:r w:rsidRPr="00CD519B">
        <w:rPr>
          <w:sz w:val="28"/>
          <w:szCs w:val="28"/>
        </w:rPr>
        <w:t>О</w:t>
      </w:r>
      <w:r w:rsidR="00262B1D" w:rsidRPr="00CD519B">
        <w:rPr>
          <w:sz w:val="28"/>
          <w:szCs w:val="28"/>
        </w:rPr>
        <w:t xml:space="preserve">существление консультирования </w:t>
      </w:r>
      <w:r w:rsidR="00F1433E" w:rsidRPr="00CD519B">
        <w:rPr>
          <w:sz w:val="28"/>
          <w:szCs w:val="28"/>
        </w:rPr>
        <w:t xml:space="preserve">и </w:t>
      </w:r>
      <w:proofErr w:type="gramStart"/>
      <w:r w:rsidR="00F1433E" w:rsidRPr="00CD519B">
        <w:rPr>
          <w:sz w:val="28"/>
          <w:szCs w:val="28"/>
        </w:rPr>
        <w:t xml:space="preserve">обучения </w:t>
      </w:r>
      <w:r w:rsidR="00262B1D" w:rsidRPr="00CD519B">
        <w:rPr>
          <w:sz w:val="28"/>
          <w:szCs w:val="28"/>
        </w:rPr>
        <w:t>п</w:t>
      </w:r>
      <w:r w:rsidR="00F1433E" w:rsidRPr="00CD519B">
        <w:rPr>
          <w:sz w:val="28"/>
          <w:szCs w:val="28"/>
        </w:rPr>
        <w:t>едагогов-предметников по вопросам</w:t>
      </w:r>
      <w:proofErr w:type="gramEnd"/>
      <w:r w:rsidR="00262B1D" w:rsidRPr="00CD519B">
        <w:rPr>
          <w:sz w:val="28"/>
          <w:szCs w:val="28"/>
        </w:rPr>
        <w:t xml:space="preserve"> сопровождения и обучения детей иностранных граждан, применения диагностического инструментария для определения уровня владения русским языком детей </w:t>
      </w:r>
      <w:r w:rsidR="0061511B" w:rsidRPr="00CD519B">
        <w:rPr>
          <w:sz w:val="28"/>
          <w:szCs w:val="28"/>
        </w:rPr>
        <w:t>мигрантов</w:t>
      </w:r>
      <w:r w:rsidR="00262B1D" w:rsidRPr="00CD519B">
        <w:rPr>
          <w:sz w:val="28"/>
          <w:szCs w:val="28"/>
        </w:rPr>
        <w:t>, реализации программ дополнительных занятий по обучению русскому языку через индивидуальные и групповые консультации, мастер-классы;</w:t>
      </w:r>
    </w:p>
    <w:p w:rsidR="004E6705" w:rsidRPr="004E6705" w:rsidRDefault="004E6705" w:rsidP="004E6705">
      <w:pPr>
        <w:pStyle w:val="sourcetag"/>
        <w:spacing w:before="0" w:beforeAutospacing="0" w:after="0" w:afterAutospacing="0" w:line="276" w:lineRule="auto"/>
        <w:ind w:left="720"/>
        <w:jc w:val="both"/>
        <w:rPr>
          <w:sz w:val="8"/>
          <w:szCs w:val="8"/>
        </w:rPr>
      </w:pPr>
    </w:p>
    <w:p w:rsidR="00AC1488" w:rsidRPr="00CD519B" w:rsidRDefault="001635CB" w:rsidP="00157D09">
      <w:pPr>
        <w:pStyle w:val="sourcetag"/>
        <w:numPr>
          <w:ilvl w:val="0"/>
          <w:numId w:val="17"/>
        </w:numPr>
        <w:spacing w:before="0" w:beforeAutospacing="0" w:after="0" w:afterAutospacing="0" w:line="276" w:lineRule="auto"/>
        <w:jc w:val="both"/>
        <w:rPr>
          <w:sz w:val="28"/>
          <w:szCs w:val="28"/>
        </w:rPr>
      </w:pPr>
      <w:r w:rsidRPr="00CD519B">
        <w:rPr>
          <w:sz w:val="28"/>
          <w:szCs w:val="28"/>
        </w:rPr>
        <w:t>Р</w:t>
      </w:r>
      <w:r w:rsidR="00262B1D" w:rsidRPr="00CD519B">
        <w:rPr>
          <w:sz w:val="28"/>
          <w:szCs w:val="28"/>
        </w:rPr>
        <w:t xml:space="preserve">асширение информационно-методического ресурса для учителей, обучающих детей </w:t>
      </w:r>
      <w:r w:rsidRPr="00CD519B">
        <w:rPr>
          <w:sz w:val="28"/>
          <w:szCs w:val="28"/>
        </w:rPr>
        <w:t>мигрантов</w:t>
      </w:r>
      <w:r w:rsidR="00262B1D" w:rsidRPr="00CD519B">
        <w:rPr>
          <w:sz w:val="28"/>
          <w:szCs w:val="28"/>
        </w:rPr>
        <w:t xml:space="preserve"> и детей-инофонов через обновление содержания методических материалов, актуальных публикаций</w:t>
      </w:r>
      <w:r w:rsidRPr="00CD519B">
        <w:rPr>
          <w:sz w:val="28"/>
          <w:szCs w:val="28"/>
        </w:rPr>
        <w:t xml:space="preserve">, в т.ч. через школьный информационно-издательский Центр, </w:t>
      </w:r>
      <w:r w:rsidR="00F1433E" w:rsidRPr="00CD519B">
        <w:rPr>
          <w:sz w:val="28"/>
          <w:szCs w:val="28"/>
        </w:rPr>
        <w:t xml:space="preserve">медиацентр, </w:t>
      </w:r>
      <w:r w:rsidRPr="00CD519B">
        <w:rPr>
          <w:sz w:val="28"/>
          <w:szCs w:val="28"/>
        </w:rPr>
        <w:t>школьный сайт, через участие в конкурсах проектов, программ по организации обучения и адаптации детей мигрантов</w:t>
      </w:r>
      <w:r w:rsidR="00F1433E" w:rsidRPr="00CD519B">
        <w:rPr>
          <w:sz w:val="28"/>
          <w:szCs w:val="28"/>
        </w:rPr>
        <w:t xml:space="preserve">, проведение тематических обучающих семинаров и т.д. </w:t>
      </w:r>
      <w:r w:rsidR="00262B1D" w:rsidRPr="00CD519B">
        <w:rPr>
          <w:sz w:val="28"/>
          <w:szCs w:val="28"/>
        </w:rPr>
        <w:t xml:space="preserve"> </w:t>
      </w:r>
    </w:p>
    <w:p w:rsidR="0061511B" w:rsidRPr="00CD519B" w:rsidRDefault="0061511B" w:rsidP="00F1433E">
      <w:pPr>
        <w:pStyle w:val="aff5"/>
        <w:shd w:val="clear" w:color="auto" w:fill="FFFFFF"/>
        <w:jc w:val="both"/>
        <w:rPr>
          <w:rFonts w:ascii="Times New Roman" w:hAnsi="Times New Roman"/>
          <w:i/>
          <w:sz w:val="8"/>
          <w:szCs w:val="8"/>
        </w:rPr>
      </w:pPr>
    </w:p>
    <w:p w:rsidR="00F1433E" w:rsidRPr="00CD519B" w:rsidRDefault="00F1433E" w:rsidP="0061511B">
      <w:pPr>
        <w:pStyle w:val="aff5"/>
        <w:shd w:val="clear" w:color="auto" w:fill="FFFFFF"/>
        <w:ind w:left="0"/>
        <w:jc w:val="both"/>
        <w:rPr>
          <w:rFonts w:ascii="Times New Roman" w:eastAsia="Times New Roman" w:hAnsi="Times New Roman"/>
          <w:i/>
          <w:sz w:val="28"/>
          <w:szCs w:val="28"/>
        </w:rPr>
      </w:pPr>
      <w:r w:rsidRPr="00CD519B">
        <w:rPr>
          <w:rFonts w:ascii="Times New Roman" w:hAnsi="Times New Roman"/>
          <w:i/>
          <w:sz w:val="28"/>
          <w:szCs w:val="28"/>
        </w:rPr>
        <w:t xml:space="preserve">Взаимодействие руководителя, заместителей директора, руководителя и членов школьного методического совета, Центра развития образования, муниципальных и региональных методических служб, научных и образовательных центров, в т.ч. через сетевое взаимодействие. </w:t>
      </w:r>
    </w:p>
    <w:p w:rsidR="0061511B" w:rsidRPr="00B4178F" w:rsidRDefault="0061511B" w:rsidP="00B4178F">
      <w:pPr>
        <w:spacing w:after="0" w:line="360" w:lineRule="auto"/>
        <w:rPr>
          <w:rFonts w:ascii="Times New Roman" w:hAnsi="Times New Roman"/>
          <w:b/>
          <w:bCs/>
          <w:i/>
          <w:iCs/>
          <w:sz w:val="8"/>
          <w:szCs w:val="8"/>
        </w:rPr>
      </w:pPr>
    </w:p>
    <w:p w:rsidR="00376488" w:rsidRPr="00B4178F" w:rsidRDefault="00AC1488" w:rsidP="00B4178F">
      <w:pPr>
        <w:spacing w:after="0" w:line="360" w:lineRule="auto"/>
        <w:jc w:val="center"/>
        <w:rPr>
          <w:rFonts w:ascii="Times New Roman" w:hAnsi="Times New Roman"/>
          <w:b/>
          <w:bCs/>
          <w:sz w:val="28"/>
          <w:szCs w:val="28"/>
        </w:rPr>
      </w:pPr>
      <w:r w:rsidRPr="00373F6F">
        <w:rPr>
          <w:rFonts w:ascii="Times New Roman" w:hAnsi="Times New Roman"/>
          <w:b/>
          <w:bCs/>
          <w:iCs/>
          <w:sz w:val="28"/>
          <w:szCs w:val="28"/>
        </w:rPr>
        <w:t xml:space="preserve">Срок </w:t>
      </w:r>
      <w:r w:rsidR="00376488" w:rsidRPr="00373F6F">
        <w:rPr>
          <w:rFonts w:ascii="Times New Roman" w:hAnsi="Times New Roman"/>
          <w:b/>
          <w:bCs/>
          <w:iCs/>
          <w:sz w:val="28"/>
          <w:szCs w:val="28"/>
        </w:rPr>
        <w:t>реализации П</w:t>
      </w:r>
      <w:r w:rsidRPr="00373F6F">
        <w:rPr>
          <w:rFonts w:ascii="Times New Roman" w:hAnsi="Times New Roman"/>
          <w:b/>
          <w:bCs/>
          <w:iCs/>
          <w:sz w:val="28"/>
          <w:szCs w:val="28"/>
        </w:rPr>
        <w:t>рограммы</w:t>
      </w:r>
    </w:p>
    <w:p w:rsidR="00376488" w:rsidRPr="00CD519B" w:rsidRDefault="00B4178F" w:rsidP="00376488">
      <w:pPr>
        <w:pStyle w:val="aff5"/>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73F6F">
        <w:rPr>
          <w:rFonts w:ascii="Times New Roman" w:eastAsia="Times New Roman" w:hAnsi="Times New Roman"/>
          <w:sz w:val="28"/>
          <w:szCs w:val="28"/>
        </w:rPr>
        <w:t>Образовательная программа «Говорим по-русски»</w:t>
      </w:r>
      <w:r w:rsidR="00376488" w:rsidRPr="00CD519B">
        <w:rPr>
          <w:rFonts w:ascii="Times New Roman" w:eastAsia="Times New Roman" w:hAnsi="Times New Roman"/>
          <w:sz w:val="28"/>
          <w:szCs w:val="28"/>
        </w:rPr>
        <w:t xml:space="preserve"> </w:t>
      </w:r>
      <w:r w:rsidR="00373F6F">
        <w:rPr>
          <w:rFonts w:ascii="Times New Roman" w:eastAsia="Times New Roman" w:hAnsi="Times New Roman"/>
          <w:sz w:val="28"/>
          <w:szCs w:val="28"/>
        </w:rPr>
        <w:t>для</w:t>
      </w:r>
      <w:r w:rsidR="00376488" w:rsidRPr="00CD519B">
        <w:rPr>
          <w:rFonts w:ascii="Times New Roman" w:eastAsia="Times New Roman" w:hAnsi="Times New Roman"/>
          <w:sz w:val="28"/>
          <w:szCs w:val="28"/>
        </w:rPr>
        <w:t xml:space="preserve">  детей-мигрантов</w:t>
      </w:r>
      <w:r w:rsidR="00376488" w:rsidRPr="00CD519B">
        <w:rPr>
          <w:rFonts w:ascii="Times New Roman" w:eastAsia="Times New Roman" w:hAnsi="Times New Roman"/>
          <w:b/>
          <w:i/>
          <w:sz w:val="28"/>
          <w:szCs w:val="28"/>
        </w:rPr>
        <w:t xml:space="preserve">  </w:t>
      </w:r>
      <w:r w:rsidR="00376488" w:rsidRPr="00CD519B">
        <w:rPr>
          <w:rFonts w:ascii="Times New Roman" w:eastAsia="Times New Roman" w:hAnsi="Times New Roman"/>
          <w:sz w:val="28"/>
          <w:szCs w:val="28"/>
        </w:rPr>
        <w:t xml:space="preserve">будет осуществляться в течение каждого учебного года. </w:t>
      </w:r>
    </w:p>
    <w:p w:rsidR="00376488" w:rsidRPr="00CD519B" w:rsidRDefault="00376488" w:rsidP="00376488">
      <w:pPr>
        <w:pStyle w:val="aff5"/>
        <w:spacing w:after="0"/>
        <w:ind w:left="0"/>
        <w:jc w:val="both"/>
        <w:rPr>
          <w:rFonts w:ascii="Times New Roman" w:eastAsia="Times New Roman" w:hAnsi="Times New Roman"/>
          <w:sz w:val="28"/>
          <w:szCs w:val="28"/>
        </w:rPr>
      </w:pPr>
      <w:r w:rsidRPr="00CD519B">
        <w:rPr>
          <w:rFonts w:ascii="Times New Roman" w:eastAsia="Times New Roman" w:hAnsi="Times New Roman"/>
          <w:sz w:val="28"/>
          <w:szCs w:val="28"/>
        </w:rPr>
        <w:t xml:space="preserve">        Программа ежегодно корректируется с учётом результатов деятельности, возникших проблем, изменения состава и особенностей детей-мигрантов.</w:t>
      </w:r>
    </w:p>
    <w:p w:rsidR="00376488" w:rsidRPr="00B4178F" w:rsidRDefault="00376488" w:rsidP="00B4178F">
      <w:pPr>
        <w:spacing w:after="0" w:line="360" w:lineRule="auto"/>
        <w:rPr>
          <w:rFonts w:ascii="Times New Roman" w:eastAsia="Times New Roman" w:hAnsi="Times New Roman"/>
          <w:sz w:val="28"/>
          <w:szCs w:val="28"/>
        </w:rPr>
      </w:pPr>
    </w:p>
    <w:p w:rsidR="00AC1488" w:rsidRPr="004E6705" w:rsidRDefault="001F3CCE" w:rsidP="00373F6F">
      <w:pPr>
        <w:pStyle w:val="aff5"/>
        <w:spacing w:after="0" w:line="360" w:lineRule="auto"/>
        <w:ind w:left="1429"/>
        <w:jc w:val="both"/>
        <w:rPr>
          <w:rFonts w:ascii="Times New Roman" w:hAnsi="Times New Roman"/>
          <w:b/>
          <w:sz w:val="24"/>
          <w:szCs w:val="24"/>
        </w:rPr>
      </w:pPr>
      <w:r w:rsidRPr="004E6705">
        <w:rPr>
          <w:rFonts w:ascii="Times New Roman" w:hAnsi="Times New Roman"/>
          <w:b/>
          <w:sz w:val="24"/>
          <w:szCs w:val="24"/>
        </w:rPr>
        <w:t>СОЗДАНИЕ УСЛОВИЙ РЕАЛИЗАЦИИ ПРОГРАММЫ</w:t>
      </w:r>
    </w:p>
    <w:p w:rsidR="004E6705" w:rsidRPr="004E6705" w:rsidRDefault="004E6705" w:rsidP="004E6705">
      <w:pPr>
        <w:spacing w:after="0" w:line="360" w:lineRule="auto"/>
        <w:jc w:val="both"/>
        <w:rPr>
          <w:rFonts w:ascii="Times New Roman" w:eastAsia="Times New Roman" w:hAnsi="Times New Roman"/>
          <w:b/>
          <w:bCs/>
          <w:i/>
          <w:iCs/>
          <w:sz w:val="8"/>
          <w:szCs w:val="8"/>
        </w:rPr>
      </w:pPr>
    </w:p>
    <w:p w:rsidR="001F3CCE" w:rsidRPr="00CD519B" w:rsidRDefault="001F3CCE" w:rsidP="00373F6F">
      <w:pPr>
        <w:pStyle w:val="aff5"/>
        <w:spacing w:after="0"/>
        <w:ind w:left="709"/>
        <w:rPr>
          <w:rFonts w:ascii="Times New Roman" w:hAnsi="Times New Roman"/>
          <w:b/>
          <w:sz w:val="28"/>
          <w:szCs w:val="28"/>
        </w:rPr>
      </w:pPr>
      <w:r w:rsidRPr="00CD519B">
        <w:rPr>
          <w:rFonts w:ascii="Times New Roman" w:hAnsi="Times New Roman"/>
          <w:b/>
          <w:sz w:val="28"/>
          <w:szCs w:val="28"/>
        </w:rPr>
        <w:t>Кадровые условия</w:t>
      </w:r>
    </w:p>
    <w:p w:rsidR="006747EC" w:rsidRPr="00CD519B" w:rsidRDefault="006747EC" w:rsidP="006747EC">
      <w:pPr>
        <w:pStyle w:val="aff5"/>
        <w:spacing w:after="0"/>
        <w:ind w:left="709"/>
        <w:rPr>
          <w:rFonts w:ascii="Times New Roman" w:hAnsi="Times New Roman"/>
          <w:b/>
          <w:sz w:val="16"/>
          <w:szCs w:val="16"/>
        </w:rPr>
      </w:pPr>
    </w:p>
    <w:p w:rsidR="006747EC" w:rsidRPr="00CD519B" w:rsidRDefault="006747EC" w:rsidP="0061511B">
      <w:pPr>
        <w:pStyle w:val="aff5"/>
        <w:spacing w:after="0"/>
        <w:ind w:left="0"/>
        <w:jc w:val="both"/>
        <w:rPr>
          <w:rFonts w:ascii="Times New Roman" w:hAnsi="Times New Roman"/>
          <w:sz w:val="28"/>
          <w:szCs w:val="28"/>
        </w:rPr>
      </w:pPr>
      <w:r w:rsidRPr="00CD519B">
        <w:rPr>
          <w:rFonts w:ascii="Times New Roman" w:hAnsi="Times New Roman"/>
          <w:sz w:val="28"/>
          <w:szCs w:val="28"/>
        </w:rPr>
        <w:t xml:space="preserve">       МБОУ СОШ №2 </w:t>
      </w:r>
      <w:proofErr w:type="gramStart"/>
      <w:r w:rsidRPr="00CD519B">
        <w:rPr>
          <w:rFonts w:ascii="Times New Roman" w:hAnsi="Times New Roman"/>
          <w:sz w:val="28"/>
          <w:szCs w:val="28"/>
        </w:rPr>
        <w:t>обеспечена</w:t>
      </w:r>
      <w:proofErr w:type="gramEnd"/>
      <w:r w:rsidRPr="00CD519B">
        <w:rPr>
          <w:rFonts w:ascii="Times New Roman" w:hAnsi="Times New Roman"/>
          <w:sz w:val="28"/>
          <w:szCs w:val="28"/>
        </w:rPr>
        <w:t xml:space="preserve"> необходимым и достаточным кадровым со</w:t>
      </w:r>
      <w:r w:rsidR="00E742C2" w:rsidRPr="00CD519B">
        <w:rPr>
          <w:rFonts w:ascii="Times New Roman" w:hAnsi="Times New Roman"/>
          <w:sz w:val="28"/>
          <w:szCs w:val="28"/>
        </w:rPr>
        <w:t xml:space="preserve">ставом для реализации Программы, </w:t>
      </w:r>
      <w:r w:rsidR="00E742C2" w:rsidRPr="00CD519B">
        <w:rPr>
          <w:rFonts w:ascii="Times New Roman" w:eastAsia="Times New Roman" w:hAnsi="Times New Roman"/>
          <w:sz w:val="28"/>
          <w:szCs w:val="28"/>
        </w:rPr>
        <w:t xml:space="preserve">укомплектована </w:t>
      </w:r>
      <w:r w:rsidR="0061511B" w:rsidRPr="00CD519B">
        <w:rPr>
          <w:rFonts w:ascii="Times New Roman" w:eastAsia="Times New Roman" w:hAnsi="Times New Roman"/>
          <w:sz w:val="28"/>
          <w:szCs w:val="28"/>
        </w:rPr>
        <w:t xml:space="preserve">квалифицированными </w:t>
      </w:r>
      <w:r w:rsidR="00E742C2" w:rsidRPr="00CD519B">
        <w:rPr>
          <w:rFonts w:ascii="Times New Roman" w:eastAsia="Times New Roman" w:hAnsi="Times New Roman"/>
          <w:sz w:val="28"/>
          <w:szCs w:val="28"/>
        </w:rPr>
        <w:t>кадрами, имеющими необходимое образование и подготовку к работе с детьми-мигрантами.</w:t>
      </w:r>
    </w:p>
    <w:p w:rsidR="006747EC" w:rsidRPr="00CD519B" w:rsidRDefault="006747EC" w:rsidP="0061511B">
      <w:pPr>
        <w:pStyle w:val="aff5"/>
        <w:spacing w:after="0"/>
        <w:ind w:left="0"/>
        <w:jc w:val="both"/>
        <w:rPr>
          <w:rFonts w:ascii="Times New Roman" w:hAnsi="Times New Roman"/>
          <w:sz w:val="28"/>
          <w:szCs w:val="28"/>
        </w:rPr>
      </w:pPr>
      <w:r w:rsidRPr="00CD519B">
        <w:rPr>
          <w:rFonts w:ascii="Times New Roman" w:hAnsi="Times New Roman"/>
          <w:sz w:val="28"/>
          <w:szCs w:val="28"/>
        </w:rPr>
        <w:t xml:space="preserve">       К работе с детьми мигрантами и членами их семей привлечены следующие специалисты</w:t>
      </w:r>
      <w:r w:rsidR="00E742C2" w:rsidRPr="00CD519B">
        <w:rPr>
          <w:rFonts w:ascii="Times New Roman" w:hAnsi="Times New Roman"/>
          <w:sz w:val="28"/>
          <w:szCs w:val="28"/>
        </w:rPr>
        <w:t xml:space="preserve"> школы</w:t>
      </w:r>
      <w:r w:rsidRPr="00CD519B">
        <w:rPr>
          <w:rFonts w:ascii="Times New Roman" w:hAnsi="Times New Roman"/>
          <w:sz w:val="28"/>
          <w:szCs w:val="28"/>
        </w:rPr>
        <w:t>:</w:t>
      </w:r>
    </w:p>
    <w:p w:rsidR="006747EC" w:rsidRPr="00CD519B" w:rsidRDefault="0061511B"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а</w:t>
      </w:r>
      <w:r w:rsidR="00531C55" w:rsidRPr="00CD519B">
        <w:rPr>
          <w:rFonts w:ascii="Times New Roman" w:hAnsi="Times New Roman"/>
          <w:sz w:val="28"/>
          <w:szCs w:val="28"/>
        </w:rPr>
        <w:t xml:space="preserve">дминистративный </w:t>
      </w:r>
      <w:r w:rsidR="006747EC" w:rsidRPr="00CD519B">
        <w:rPr>
          <w:rFonts w:ascii="Times New Roman" w:hAnsi="Times New Roman"/>
          <w:sz w:val="28"/>
          <w:szCs w:val="28"/>
        </w:rPr>
        <w:t>персонал;</w:t>
      </w:r>
    </w:p>
    <w:p w:rsidR="00531C55" w:rsidRPr="00CD519B" w:rsidRDefault="00531C55"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методисты;</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учителя-предметники</w:t>
      </w:r>
      <w:r w:rsidR="00531C55" w:rsidRPr="00CD519B">
        <w:rPr>
          <w:rFonts w:ascii="Times New Roman" w:hAnsi="Times New Roman"/>
          <w:sz w:val="28"/>
          <w:szCs w:val="28"/>
        </w:rPr>
        <w:t>;</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классные руководители</w:t>
      </w:r>
      <w:r w:rsidR="00531C55" w:rsidRPr="00CD519B">
        <w:rPr>
          <w:rFonts w:ascii="Times New Roman" w:hAnsi="Times New Roman"/>
          <w:sz w:val="28"/>
          <w:szCs w:val="28"/>
        </w:rPr>
        <w:t>;</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педагоги-психологи</w:t>
      </w:r>
      <w:r w:rsidR="00531C55" w:rsidRPr="00CD519B">
        <w:rPr>
          <w:rFonts w:ascii="Times New Roman" w:hAnsi="Times New Roman"/>
          <w:sz w:val="28"/>
          <w:szCs w:val="28"/>
        </w:rPr>
        <w:t>;</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социальные педагоги</w:t>
      </w:r>
      <w:r w:rsidR="00531C55" w:rsidRPr="00CD519B">
        <w:rPr>
          <w:rFonts w:ascii="Times New Roman" w:hAnsi="Times New Roman"/>
          <w:sz w:val="28"/>
          <w:szCs w:val="28"/>
        </w:rPr>
        <w:t>;</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учителя-логопеды</w:t>
      </w:r>
      <w:r w:rsidR="00531C55" w:rsidRPr="00CD519B">
        <w:rPr>
          <w:rFonts w:ascii="Times New Roman" w:hAnsi="Times New Roman"/>
          <w:sz w:val="28"/>
          <w:szCs w:val="28"/>
        </w:rPr>
        <w:t>;</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учителя-дефектологи</w:t>
      </w:r>
      <w:r w:rsidR="00531C55" w:rsidRPr="00CD519B">
        <w:rPr>
          <w:rFonts w:ascii="Times New Roman" w:hAnsi="Times New Roman"/>
          <w:sz w:val="28"/>
          <w:szCs w:val="28"/>
        </w:rPr>
        <w:t>;</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методисты по работе с адаптированными образовательными программами</w:t>
      </w:r>
      <w:r w:rsidR="00531C55" w:rsidRPr="00CD519B">
        <w:rPr>
          <w:rFonts w:ascii="Times New Roman" w:hAnsi="Times New Roman"/>
          <w:sz w:val="28"/>
          <w:szCs w:val="28"/>
        </w:rPr>
        <w:t>;</w:t>
      </w:r>
      <w:r w:rsidRPr="00CD519B">
        <w:rPr>
          <w:rFonts w:ascii="Times New Roman" w:hAnsi="Times New Roman"/>
          <w:sz w:val="28"/>
          <w:szCs w:val="28"/>
        </w:rPr>
        <w:t xml:space="preserve"> </w:t>
      </w:r>
    </w:p>
    <w:p w:rsidR="00531C55" w:rsidRPr="00CD519B" w:rsidRDefault="00531C55"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педагоги-организаторы внеурочной деятельности;</w:t>
      </w:r>
    </w:p>
    <w:p w:rsidR="00531C55" w:rsidRPr="00CD519B" w:rsidRDefault="00531C55"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педагоги дополнительного образования;</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 xml:space="preserve">узкопрофильные специалисты, прошедшие курсовую подготовку </w:t>
      </w:r>
      <w:r w:rsidR="0061511B" w:rsidRPr="00CD519B">
        <w:rPr>
          <w:rFonts w:ascii="Times New Roman" w:hAnsi="Times New Roman"/>
          <w:sz w:val="28"/>
          <w:szCs w:val="28"/>
        </w:rPr>
        <w:t>по направлению работы с детьми-</w:t>
      </w:r>
      <w:r w:rsidRPr="00CD519B">
        <w:rPr>
          <w:rFonts w:ascii="Times New Roman" w:hAnsi="Times New Roman"/>
          <w:sz w:val="28"/>
          <w:szCs w:val="28"/>
        </w:rPr>
        <w:t xml:space="preserve">инофонами; </w:t>
      </w:r>
    </w:p>
    <w:p w:rsidR="006747EC" w:rsidRPr="00CD519B" w:rsidRDefault="006747EC"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медицинские работники школы</w:t>
      </w:r>
      <w:r w:rsidR="00531C55" w:rsidRPr="00CD519B">
        <w:rPr>
          <w:rFonts w:ascii="Times New Roman" w:hAnsi="Times New Roman"/>
          <w:sz w:val="28"/>
          <w:szCs w:val="28"/>
        </w:rPr>
        <w:t>;</w:t>
      </w:r>
    </w:p>
    <w:p w:rsidR="00531C55" w:rsidRPr="00CD519B" w:rsidRDefault="00531C55" w:rsidP="00157D09">
      <w:pPr>
        <w:pStyle w:val="aff5"/>
        <w:numPr>
          <w:ilvl w:val="0"/>
          <w:numId w:val="100"/>
        </w:numPr>
        <w:spacing w:after="0"/>
        <w:rPr>
          <w:rFonts w:ascii="Times New Roman" w:hAnsi="Times New Roman"/>
          <w:sz w:val="28"/>
          <w:szCs w:val="28"/>
        </w:rPr>
      </w:pPr>
      <w:r w:rsidRPr="00CD519B">
        <w:rPr>
          <w:rFonts w:ascii="Times New Roman" w:hAnsi="Times New Roman"/>
          <w:sz w:val="28"/>
          <w:szCs w:val="28"/>
        </w:rPr>
        <w:t>вспомогательный и обслуживающий персонал.</w:t>
      </w:r>
    </w:p>
    <w:p w:rsidR="00E742C2" w:rsidRPr="00CD519B" w:rsidRDefault="00E742C2" w:rsidP="00E742C2">
      <w:pPr>
        <w:pStyle w:val="aff5"/>
        <w:spacing w:after="0"/>
        <w:rPr>
          <w:rFonts w:ascii="Times New Roman" w:hAnsi="Times New Roman"/>
          <w:sz w:val="16"/>
          <w:szCs w:val="16"/>
        </w:rPr>
      </w:pPr>
    </w:p>
    <w:p w:rsidR="00E742C2" w:rsidRPr="00CD519B" w:rsidRDefault="0061511B" w:rsidP="00E742C2">
      <w:pPr>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МБОУ СОШ №2 осуществляет</w:t>
      </w:r>
      <w:r w:rsidRPr="00CD519B">
        <w:rPr>
          <w:rFonts w:ascii="Times New Roman" w:hAnsi="Times New Roman" w:cs="Times New Roman"/>
          <w:b/>
          <w:sz w:val="28"/>
          <w:szCs w:val="28"/>
        </w:rPr>
        <w:t xml:space="preserve"> с</w:t>
      </w:r>
      <w:r w:rsidR="00E742C2" w:rsidRPr="00CD519B">
        <w:rPr>
          <w:rFonts w:ascii="Times New Roman" w:hAnsi="Times New Roman" w:cs="Times New Roman"/>
          <w:b/>
          <w:sz w:val="28"/>
          <w:szCs w:val="28"/>
        </w:rPr>
        <w:t>оциальное партнерство</w:t>
      </w:r>
      <w:r w:rsidR="00373F6F">
        <w:rPr>
          <w:rFonts w:ascii="Times New Roman" w:hAnsi="Times New Roman" w:cs="Times New Roman"/>
          <w:sz w:val="28"/>
          <w:szCs w:val="28"/>
        </w:rPr>
        <w:t xml:space="preserve"> </w:t>
      </w:r>
      <w:r w:rsidR="00E742C2" w:rsidRPr="00CD519B">
        <w:rPr>
          <w:rFonts w:ascii="Times New Roman" w:hAnsi="Times New Roman" w:cs="Times New Roman"/>
          <w:sz w:val="28"/>
          <w:szCs w:val="28"/>
        </w:rPr>
        <w:t xml:space="preserve">с городским Советом по делам национально-культурных объединений и религиозных организаций города Ханты-Мансийска, национальных диаспор </w:t>
      </w:r>
      <w:proofErr w:type="gramStart"/>
      <w:r w:rsidR="00E742C2" w:rsidRPr="00CD519B">
        <w:rPr>
          <w:rFonts w:ascii="Times New Roman" w:hAnsi="Times New Roman" w:cs="Times New Roman"/>
          <w:sz w:val="28"/>
          <w:szCs w:val="28"/>
        </w:rPr>
        <w:t>г</w:t>
      </w:r>
      <w:proofErr w:type="gramEnd"/>
      <w:r w:rsidR="00E742C2" w:rsidRPr="00CD519B">
        <w:rPr>
          <w:rFonts w:ascii="Times New Roman" w:hAnsi="Times New Roman" w:cs="Times New Roman"/>
          <w:sz w:val="28"/>
          <w:szCs w:val="28"/>
        </w:rPr>
        <w:t>. Ханты-Мансийска и др.</w:t>
      </w:r>
    </w:p>
    <w:p w:rsidR="001F3CCE" w:rsidRPr="004E6705" w:rsidRDefault="001F3CCE" w:rsidP="006747EC">
      <w:pPr>
        <w:spacing w:after="0"/>
        <w:rPr>
          <w:rFonts w:ascii="Times New Roman" w:hAnsi="Times New Roman"/>
          <w:sz w:val="16"/>
          <w:szCs w:val="16"/>
        </w:rPr>
      </w:pPr>
    </w:p>
    <w:p w:rsidR="001F3CCE" w:rsidRPr="00CD519B" w:rsidRDefault="001F3CCE" w:rsidP="00373F6F">
      <w:pPr>
        <w:pStyle w:val="aff5"/>
        <w:spacing w:after="0"/>
        <w:ind w:left="709"/>
        <w:rPr>
          <w:rFonts w:ascii="Times New Roman" w:hAnsi="Times New Roman"/>
          <w:b/>
          <w:sz w:val="28"/>
          <w:szCs w:val="28"/>
        </w:rPr>
      </w:pPr>
      <w:r w:rsidRPr="00CD519B">
        <w:rPr>
          <w:rFonts w:ascii="Times New Roman" w:hAnsi="Times New Roman"/>
          <w:b/>
          <w:sz w:val="28"/>
          <w:szCs w:val="28"/>
        </w:rPr>
        <w:t>Психолого-педагогические условия</w:t>
      </w:r>
    </w:p>
    <w:p w:rsidR="00833344" w:rsidRPr="00CD519B" w:rsidRDefault="00833344" w:rsidP="00833344">
      <w:pPr>
        <w:pStyle w:val="aff5"/>
        <w:spacing w:after="0"/>
        <w:ind w:left="709"/>
        <w:rPr>
          <w:rFonts w:ascii="Times New Roman" w:hAnsi="Times New Roman"/>
          <w:b/>
          <w:sz w:val="8"/>
          <w:szCs w:val="8"/>
        </w:rPr>
      </w:pPr>
    </w:p>
    <w:p w:rsidR="004E6705" w:rsidRDefault="00F1433E" w:rsidP="00FC72A4">
      <w:pPr>
        <w:pStyle w:val="aff5"/>
        <w:spacing w:after="0"/>
        <w:ind w:left="0"/>
        <w:jc w:val="both"/>
        <w:rPr>
          <w:rFonts w:ascii="Times New Roman" w:hAnsi="Times New Roman"/>
          <w:sz w:val="8"/>
          <w:szCs w:val="8"/>
        </w:rPr>
      </w:pPr>
      <w:r w:rsidRPr="00CD519B">
        <w:rPr>
          <w:rFonts w:ascii="Times New Roman" w:hAnsi="Times New Roman"/>
          <w:sz w:val="28"/>
          <w:szCs w:val="28"/>
        </w:rPr>
        <w:t xml:space="preserve">        </w:t>
      </w:r>
    </w:p>
    <w:p w:rsidR="00F1433E" w:rsidRPr="00CD519B" w:rsidRDefault="004E6705" w:rsidP="00FC72A4">
      <w:pPr>
        <w:pStyle w:val="aff5"/>
        <w:spacing w:after="0"/>
        <w:ind w:left="0"/>
        <w:jc w:val="both"/>
        <w:rPr>
          <w:rFonts w:ascii="Times New Roman" w:hAnsi="Times New Roman"/>
          <w:sz w:val="28"/>
          <w:szCs w:val="28"/>
        </w:rPr>
      </w:pPr>
      <w:r>
        <w:rPr>
          <w:rFonts w:ascii="Times New Roman" w:hAnsi="Times New Roman"/>
          <w:sz w:val="8"/>
          <w:szCs w:val="8"/>
        </w:rPr>
        <w:t xml:space="preserve">                        </w:t>
      </w:r>
      <w:r w:rsidR="00E742C2" w:rsidRPr="00CD519B">
        <w:rPr>
          <w:rFonts w:ascii="Times New Roman" w:hAnsi="Times New Roman"/>
          <w:sz w:val="28"/>
          <w:szCs w:val="28"/>
        </w:rPr>
        <w:t xml:space="preserve">В МБОУ СОШ №2 создана </w:t>
      </w:r>
      <w:r w:rsidR="00E742C2" w:rsidRPr="00CD519B">
        <w:rPr>
          <w:rFonts w:ascii="Times New Roman" w:hAnsi="Times New Roman"/>
          <w:b/>
          <w:sz w:val="28"/>
          <w:szCs w:val="28"/>
        </w:rPr>
        <w:t>школьная психолого-педагогическая служба</w:t>
      </w:r>
      <w:r w:rsidR="006747EC" w:rsidRPr="00CD519B">
        <w:rPr>
          <w:rFonts w:ascii="Times New Roman" w:hAnsi="Times New Roman"/>
          <w:sz w:val="28"/>
          <w:szCs w:val="28"/>
        </w:rPr>
        <w:t xml:space="preserve">, </w:t>
      </w:r>
      <w:r w:rsidR="00E742C2" w:rsidRPr="00CD519B">
        <w:rPr>
          <w:rFonts w:ascii="Times New Roman" w:hAnsi="Times New Roman"/>
          <w:sz w:val="28"/>
          <w:szCs w:val="28"/>
        </w:rPr>
        <w:t>укомплектованная достаточным количеством специалистов, действует психолого-педагогический консилиум, созданы условия, позволяющие</w:t>
      </w:r>
      <w:r w:rsidR="006747EC" w:rsidRPr="00CD519B">
        <w:rPr>
          <w:rFonts w:ascii="Times New Roman" w:hAnsi="Times New Roman"/>
          <w:sz w:val="28"/>
          <w:szCs w:val="28"/>
        </w:rPr>
        <w:t xml:space="preserve"> о</w:t>
      </w:r>
      <w:r w:rsidR="00F1433E" w:rsidRPr="00CD519B">
        <w:rPr>
          <w:rFonts w:ascii="Times New Roman" w:hAnsi="Times New Roman"/>
          <w:sz w:val="28"/>
          <w:szCs w:val="28"/>
        </w:rPr>
        <w:t>беспечить комплексное психолого</w:t>
      </w:r>
      <w:r w:rsidR="006747EC" w:rsidRPr="00CD519B">
        <w:rPr>
          <w:rFonts w:ascii="Times New Roman" w:hAnsi="Times New Roman"/>
          <w:sz w:val="28"/>
          <w:szCs w:val="28"/>
        </w:rPr>
        <w:t xml:space="preserve">-педагогическое и социальное </w:t>
      </w:r>
      <w:r w:rsidR="00FC72A4" w:rsidRPr="00CD519B">
        <w:rPr>
          <w:rFonts w:ascii="Times New Roman" w:hAnsi="Times New Roman"/>
          <w:sz w:val="28"/>
          <w:szCs w:val="28"/>
        </w:rPr>
        <w:t>сопровождение</w:t>
      </w:r>
      <w:r w:rsidR="006747EC" w:rsidRPr="00CD519B">
        <w:rPr>
          <w:rFonts w:ascii="Times New Roman" w:hAnsi="Times New Roman"/>
          <w:sz w:val="28"/>
          <w:szCs w:val="28"/>
        </w:rPr>
        <w:t xml:space="preserve"> </w:t>
      </w:r>
      <w:r w:rsidR="00833344" w:rsidRPr="00CD519B">
        <w:rPr>
          <w:rFonts w:ascii="Times New Roman" w:hAnsi="Times New Roman"/>
          <w:sz w:val="28"/>
          <w:szCs w:val="28"/>
        </w:rPr>
        <w:t>детей мигрантов,</w:t>
      </w:r>
      <w:r w:rsidR="006747EC" w:rsidRPr="00CD519B">
        <w:rPr>
          <w:rFonts w:ascii="Times New Roman" w:hAnsi="Times New Roman"/>
          <w:sz w:val="28"/>
          <w:szCs w:val="28"/>
        </w:rPr>
        <w:t xml:space="preserve"> с учетом их возрастных и языковых особенностей, уровня </w:t>
      </w:r>
      <w:r w:rsidR="00F1433E" w:rsidRPr="00CD519B">
        <w:rPr>
          <w:rFonts w:ascii="Times New Roman" w:hAnsi="Times New Roman"/>
          <w:sz w:val="28"/>
          <w:szCs w:val="28"/>
        </w:rPr>
        <w:t>развития и социальной адаптации:</w:t>
      </w:r>
      <w:r w:rsidR="006747EC" w:rsidRPr="00CD519B">
        <w:rPr>
          <w:rFonts w:ascii="Times New Roman" w:hAnsi="Times New Roman"/>
          <w:sz w:val="28"/>
          <w:szCs w:val="28"/>
        </w:rPr>
        <w:t xml:space="preserve"> </w:t>
      </w:r>
    </w:p>
    <w:p w:rsidR="00AA4F58" w:rsidRPr="00CD519B" w:rsidRDefault="00AA4F58" w:rsidP="00157D09">
      <w:pPr>
        <w:pStyle w:val="aff5"/>
        <w:numPr>
          <w:ilvl w:val="0"/>
          <w:numId w:val="101"/>
        </w:numPr>
        <w:shd w:val="clear" w:color="auto" w:fill="FFFFFF"/>
        <w:spacing w:after="0"/>
        <w:jc w:val="both"/>
        <w:rPr>
          <w:rFonts w:ascii="Times New Roman" w:eastAsia="Times New Roman" w:hAnsi="Times New Roman"/>
          <w:sz w:val="28"/>
          <w:szCs w:val="28"/>
        </w:rPr>
      </w:pPr>
      <w:r w:rsidRPr="00CD519B">
        <w:rPr>
          <w:rFonts w:ascii="Times New Roman" w:eastAsia="Times New Roman" w:hAnsi="Times New Roman"/>
          <w:sz w:val="28"/>
          <w:szCs w:val="28"/>
        </w:rPr>
        <w:t xml:space="preserve">благоприятный психологический климат в </w:t>
      </w:r>
      <w:r w:rsidR="00F1433E" w:rsidRPr="00CD519B">
        <w:rPr>
          <w:rFonts w:ascii="Times New Roman" w:eastAsia="Times New Roman" w:hAnsi="Times New Roman"/>
          <w:sz w:val="28"/>
          <w:szCs w:val="28"/>
        </w:rPr>
        <w:t>коллективе педагогов, обучающихся, родителей</w:t>
      </w:r>
      <w:r w:rsidRPr="00CD519B">
        <w:rPr>
          <w:rFonts w:ascii="Times New Roman" w:eastAsia="Times New Roman" w:hAnsi="Times New Roman"/>
          <w:sz w:val="28"/>
          <w:szCs w:val="28"/>
        </w:rPr>
        <w:t>;</w:t>
      </w:r>
    </w:p>
    <w:p w:rsidR="00AA4F58" w:rsidRPr="00CD519B" w:rsidRDefault="00AA4F58" w:rsidP="00157D09">
      <w:pPr>
        <w:pStyle w:val="aff5"/>
        <w:numPr>
          <w:ilvl w:val="0"/>
          <w:numId w:val="101"/>
        </w:numPr>
        <w:shd w:val="clear" w:color="auto" w:fill="FFFFFF"/>
        <w:spacing w:after="0"/>
        <w:jc w:val="both"/>
        <w:rPr>
          <w:rFonts w:ascii="Times New Roman" w:eastAsia="Times New Roman" w:hAnsi="Times New Roman"/>
          <w:sz w:val="28"/>
          <w:szCs w:val="28"/>
        </w:rPr>
      </w:pPr>
      <w:r w:rsidRPr="00CD519B">
        <w:rPr>
          <w:rFonts w:ascii="Times New Roman" w:eastAsia="Times New Roman" w:hAnsi="Times New Roman"/>
          <w:sz w:val="28"/>
          <w:szCs w:val="28"/>
        </w:rPr>
        <w:t>выстраивание толерантных взаимоотношений между учениками, основанных на знаниях о культурном многообразии, принятии иных культур и готовности к взаимодействию с пр</w:t>
      </w:r>
      <w:r w:rsidR="00F1433E" w:rsidRPr="00CD519B">
        <w:rPr>
          <w:rFonts w:ascii="Times New Roman" w:eastAsia="Times New Roman" w:hAnsi="Times New Roman"/>
          <w:sz w:val="28"/>
          <w:szCs w:val="28"/>
        </w:rPr>
        <w:t>едставителями различных культур;</w:t>
      </w:r>
    </w:p>
    <w:p w:rsidR="00AA34B6" w:rsidRPr="00CD519B" w:rsidRDefault="00AA4F58" w:rsidP="00157D09">
      <w:pPr>
        <w:pStyle w:val="aff5"/>
        <w:numPr>
          <w:ilvl w:val="0"/>
          <w:numId w:val="101"/>
        </w:numPr>
        <w:spacing w:after="0"/>
        <w:jc w:val="both"/>
        <w:rPr>
          <w:rFonts w:ascii="Times New Roman" w:hAnsi="Times New Roman"/>
          <w:sz w:val="28"/>
          <w:szCs w:val="28"/>
          <w:shd w:val="clear" w:color="auto" w:fill="FFFFFF"/>
        </w:rPr>
      </w:pPr>
      <w:r w:rsidRPr="00CD519B">
        <w:rPr>
          <w:rFonts w:ascii="Times New Roman" w:hAnsi="Times New Roman"/>
          <w:sz w:val="28"/>
          <w:szCs w:val="28"/>
          <w:shd w:val="clear" w:color="auto" w:fill="FFFFFF"/>
        </w:rPr>
        <w:t xml:space="preserve">развитие активности во взаимодействии с </w:t>
      </w:r>
      <w:r w:rsidR="00AA34B6" w:rsidRPr="00CD519B">
        <w:rPr>
          <w:rFonts w:ascii="Times New Roman" w:hAnsi="Times New Roman"/>
          <w:sz w:val="28"/>
          <w:szCs w:val="28"/>
          <w:shd w:val="clear" w:color="auto" w:fill="FFFFFF"/>
        </w:rPr>
        <w:t>представителями другой культуры</w:t>
      </w:r>
      <w:r w:rsidRPr="00CD519B">
        <w:rPr>
          <w:rFonts w:ascii="Times New Roman" w:hAnsi="Times New Roman"/>
          <w:sz w:val="28"/>
          <w:szCs w:val="28"/>
          <w:shd w:val="clear" w:color="auto" w:fill="FFFFFF"/>
        </w:rPr>
        <w:t>;</w:t>
      </w:r>
    </w:p>
    <w:p w:rsidR="00AA34B6" w:rsidRPr="00CD519B" w:rsidRDefault="002D6F8A" w:rsidP="00157D09">
      <w:pPr>
        <w:pStyle w:val="aff5"/>
        <w:numPr>
          <w:ilvl w:val="0"/>
          <w:numId w:val="101"/>
        </w:numPr>
        <w:shd w:val="clear" w:color="auto" w:fill="FFFFFF"/>
        <w:spacing w:after="0"/>
        <w:jc w:val="both"/>
        <w:rPr>
          <w:rFonts w:ascii="Times New Roman" w:eastAsia="Times New Roman" w:hAnsi="Times New Roman"/>
          <w:sz w:val="28"/>
          <w:szCs w:val="28"/>
        </w:rPr>
      </w:pPr>
      <w:r w:rsidRPr="00CD519B">
        <w:rPr>
          <w:rFonts w:ascii="Times New Roman" w:eastAsia="Times New Roman" w:hAnsi="Times New Roman"/>
          <w:sz w:val="28"/>
          <w:szCs w:val="28"/>
        </w:rPr>
        <w:t>разработана структурно-функциональная модель психолого-педагогического сопровождения процесса школьной адаптации детей мигрантов</w:t>
      </w:r>
      <w:r w:rsidR="00FC72A4" w:rsidRPr="00CD519B">
        <w:rPr>
          <w:rFonts w:ascii="Times New Roman" w:eastAsia="Times New Roman" w:hAnsi="Times New Roman"/>
          <w:sz w:val="28"/>
          <w:szCs w:val="28"/>
        </w:rPr>
        <w:t>;</w:t>
      </w:r>
    </w:p>
    <w:p w:rsidR="002D6F8A" w:rsidRPr="00CD519B" w:rsidRDefault="002D6F8A" w:rsidP="00157D09">
      <w:pPr>
        <w:pStyle w:val="aff5"/>
        <w:numPr>
          <w:ilvl w:val="0"/>
          <w:numId w:val="101"/>
        </w:numPr>
        <w:shd w:val="clear" w:color="auto" w:fill="FFFFFF"/>
        <w:spacing w:after="0"/>
        <w:jc w:val="both"/>
        <w:rPr>
          <w:rFonts w:ascii="Times New Roman" w:eastAsia="Times New Roman" w:hAnsi="Times New Roman"/>
          <w:sz w:val="28"/>
          <w:szCs w:val="28"/>
        </w:rPr>
      </w:pPr>
      <w:r w:rsidRPr="00CD519B">
        <w:rPr>
          <w:rFonts w:ascii="Times New Roman" w:eastAsia="Times New Roman" w:hAnsi="Times New Roman"/>
          <w:sz w:val="28"/>
          <w:szCs w:val="28"/>
        </w:rPr>
        <w:t>помощь в решении адаптационных проблем детей мигрантов в усл</w:t>
      </w:r>
      <w:r w:rsidR="00AA34B6" w:rsidRPr="00CD519B">
        <w:rPr>
          <w:rFonts w:ascii="Times New Roman" w:eastAsia="Times New Roman" w:hAnsi="Times New Roman"/>
          <w:sz w:val="28"/>
          <w:szCs w:val="28"/>
        </w:rPr>
        <w:t>овиях общеобразовательной школы</w:t>
      </w:r>
      <w:r w:rsidRPr="00CD519B">
        <w:rPr>
          <w:rFonts w:ascii="Times New Roman" w:eastAsia="Times New Roman" w:hAnsi="Times New Roman"/>
          <w:sz w:val="28"/>
          <w:szCs w:val="28"/>
        </w:rPr>
        <w:t xml:space="preserve">; </w:t>
      </w:r>
    </w:p>
    <w:p w:rsidR="00AA34B6" w:rsidRPr="00CD519B" w:rsidRDefault="00AA34B6" w:rsidP="00157D09">
      <w:pPr>
        <w:pStyle w:val="aff5"/>
        <w:numPr>
          <w:ilvl w:val="0"/>
          <w:numId w:val="101"/>
        </w:numPr>
        <w:shd w:val="clear" w:color="auto" w:fill="FFFFFF"/>
        <w:spacing w:after="0"/>
        <w:jc w:val="both"/>
        <w:rPr>
          <w:rFonts w:ascii="Times New Roman" w:eastAsia="Times New Roman" w:hAnsi="Times New Roman"/>
          <w:sz w:val="28"/>
          <w:szCs w:val="28"/>
        </w:rPr>
      </w:pPr>
      <w:proofErr w:type="gramStart"/>
      <w:r w:rsidRPr="00CD519B">
        <w:rPr>
          <w:rFonts w:ascii="Times New Roman" w:eastAsia="Times New Roman" w:hAnsi="Times New Roman"/>
          <w:sz w:val="28"/>
          <w:szCs w:val="28"/>
        </w:rPr>
        <w:t xml:space="preserve">опробованы и действуют </w:t>
      </w:r>
      <w:r w:rsidR="002D6F8A" w:rsidRPr="00CD519B">
        <w:rPr>
          <w:rFonts w:ascii="Times New Roman" w:eastAsia="Times New Roman" w:hAnsi="Times New Roman"/>
          <w:sz w:val="28"/>
          <w:szCs w:val="28"/>
        </w:rPr>
        <w:t xml:space="preserve">механизмы адаптации (психологические: эмоциональная саморегуляция и поведенческая саморегуляция; социальные - социализация; культурные - интеграция в новую культуру с сохранением богатств собственной); </w:t>
      </w:r>
      <w:proofErr w:type="gramEnd"/>
    </w:p>
    <w:p w:rsidR="00A9097A" w:rsidRPr="00CD519B" w:rsidRDefault="00AA34B6" w:rsidP="00157D09">
      <w:pPr>
        <w:pStyle w:val="aff5"/>
        <w:numPr>
          <w:ilvl w:val="0"/>
          <w:numId w:val="101"/>
        </w:numPr>
        <w:shd w:val="clear" w:color="auto" w:fill="FFFFFF"/>
        <w:spacing w:after="0"/>
        <w:jc w:val="both"/>
        <w:rPr>
          <w:rFonts w:ascii="Times New Roman" w:eastAsia="Times New Roman" w:hAnsi="Times New Roman"/>
          <w:sz w:val="28"/>
          <w:szCs w:val="28"/>
        </w:rPr>
      </w:pPr>
      <w:r w:rsidRPr="00CD519B">
        <w:rPr>
          <w:rFonts w:ascii="Times New Roman" w:eastAsia="Times New Roman" w:hAnsi="Times New Roman"/>
          <w:sz w:val="28"/>
          <w:szCs w:val="28"/>
        </w:rPr>
        <w:t xml:space="preserve">разработана и реализуется школьная </w:t>
      </w:r>
      <w:r w:rsidR="002D6F8A" w:rsidRPr="00CD519B">
        <w:rPr>
          <w:rFonts w:ascii="Times New Roman" w:eastAsia="Times New Roman" w:hAnsi="Times New Roman"/>
          <w:sz w:val="28"/>
          <w:szCs w:val="28"/>
        </w:rPr>
        <w:t>программа психолого-педагогического сопровождения школь</w:t>
      </w:r>
      <w:r w:rsidRPr="00CD519B">
        <w:rPr>
          <w:rFonts w:ascii="Times New Roman" w:eastAsia="Times New Roman" w:hAnsi="Times New Roman"/>
          <w:sz w:val="28"/>
          <w:szCs w:val="28"/>
        </w:rPr>
        <w:t>ной адаптации детей мигрантов (</w:t>
      </w:r>
      <w:r w:rsidRPr="00CD519B">
        <w:rPr>
          <w:rFonts w:ascii="Times New Roman" w:eastAsia="Times New Roman" w:hAnsi="Times New Roman"/>
          <w:i/>
          <w:sz w:val="28"/>
          <w:szCs w:val="28"/>
        </w:rPr>
        <w:t>ц</w:t>
      </w:r>
      <w:r w:rsidR="002D6F8A" w:rsidRPr="00CD519B">
        <w:rPr>
          <w:rFonts w:ascii="Times New Roman" w:eastAsia="Times New Roman" w:hAnsi="Times New Roman"/>
          <w:i/>
          <w:sz w:val="28"/>
          <w:szCs w:val="28"/>
        </w:rPr>
        <w:t>ель</w:t>
      </w:r>
      <w:r w:rsidR="002D6F8A" w:rsidRPr="00CD519B">
        <w:rPr>
          <w:rFonts w:ascii="Times New Roman" w:eastAsia="Times New Roman" w:hAnsi="Times New Roman"/>
          <w:sz w:val="28"/>
          <w:szCs w:val="28"/>
        </w:rPr>
        <w:t xml:space="preserve"> - психолого-педагогическое сопровождение школьной ада</w:t>
      </w:r>
      <w:r w:rsidRPr="00CD519B">
        <w:rPr>
          <w:rFonts w:ascii="Times New Roman" w:eastAsia="Times New Roman" w:hAnsi="Times New Roman"/>
          <w:sz w:val="28"/>
          <w:szCs w:val="28"/>
        </w:rPr>
        <w:t xml:space="preserve">птации детей мигрантов; </w:t>
      </w:r>
      <w:r w:rsidRPr="00CD519B">
        <w:rPr>
          <w:rFonts w:ascii="Times New Roman" w:eastAsia="Times New Roman" w:hAnsi="Times New Roman"/>
          <w:i/>
          <w:sz w:val="28"/>
          <w:szCs w:val="28"/>
        </w:rPr>
        <w:t>задачи</w:t>
      </w:r>
      <w:r w:rsidRPr="00CD519B">
        <w:rPr>
          <w:rFonts w:ascii="Times New Roman" w:eastAsia="Times New Roman" w:hAnsi="Times New Roman"/>
          <w:sz w:val="28"/>
          <w:szCs w:val="28"/>
        </w:rPr>
        <w:t xml:space="preserve"> - </w:t>
      </w:r>
      <w:r w:rsidR="002D6F8A" w:rsidRPr="00CD519B">
        <w:rPr>
          <w:rFonts w:ascii="Times New Roman" w:eastAsia="Times New Roman" w:hAnsi="Times New Roman"/>
          <w:sz w:val="28"/>
          <w:szCs w:val="28"/>
        </w:rPr>
        <w:t>формирование установки на познание своей личности и ее развитие; обучение конструктивному взаимодействию с окружающими; формирование знаний о культурном многообразии; подготовка родителей и педагогов для оказания помощи в решении адаптационных проблем);</w:t>
      </w:r>
    </w:p>
    <w:p w:rsidR="00E317FD" w:rsidRPr="00CD519B" w:rsidRDefault="00A9097A" w:rsidP="00157D09">
      <w:pPr>
        <w:pStyle w:val="aff5"/>
        <w:numPr>
          <w:ilvl w:val="0"/>
          <w:numId w:val="101"/>
        </w:numPr>
        <w:shd w:val="clear" w:color="auto" w:fill="FFFFFF"/>
        <w:spacing w:after="0"/>
        <w:jc w:val="both"/>
        <w:rPr>
          <w:rFonts w:ascii="Times New Roman" w:eastAsia="Times New Roman" w:hAnsi="Times New Roman"/>
          <w:sz w:val="28"/>
          <w:szCs w:val="28"/>
        </w:rPr>
      </w:pPr>
      <w:r w:rsidRPr="00CD519B">
        <w:rPr>
          <w:rFonts w:ascii="Times New Roman" w:eastAsia="Times New Roman" w:hAnsi="Times New Roman"/>
          <w:sz w:val="28"/>
          <w:szCs w:val="28"/>
        </w:rPr>
        <w:t>в школе разработана и реализуется Программа комплексного психолого-педагогического и медико-социального сопровождения детей с ОВЗ «Гармония».</w:t>
      </w:r>
    </w:p>
    <w:p w:rsidR="00FC72A4" w:rsidRPr="00CD519B" w:rsidRDefault="00FC72A4" w:rsidP="00AA34B6">
      <w:pPr>
        <w:spacing w:after="0"/>
        <w:rPr>
          <w:rFonts w:ascii="Times New Roman" w:eastAsia="Times New Roman" w:hAnsi="Times New Roman" w:cs="Times New Roman"/>
          <w:sz w:val="8"/>
          <w:szCs w:val="8"/>
        </w:rPr>
      </w:pPr>
    </w:p>
    <w:p w:rsidR="00FC72A4" w:rsidRPr="00CD519B" w:rsidRDefault="00AA34B6" w:rsidP="00AA34B6">
      <w:pPr>
        <w:spacing w:after="0"/>
        <w:rPr>
          <w:rFonts w:ascii="Times New Roman" w:eastAsia="Times New Roman" w:hAnsi="Times New Roman" w:cs="Times New Roman"/>
          <w:sz w:val="28"/>
          <w:szCs w:val="28"/>
        </w:rPr>
      </w:pPr>
      <w:r w:rsidRPr="00CD519B">
        <w:rPr>
          <w:rFonts w:ascii="Times New Roman" w:eastAsia="Times New Roman" w:hAnsi="Times New Roman" w:cs="Times New Roman"/>
          <w:i/>
          <w:sz w:val="28"/>
          <w:szCs w:val="28"/>
        </w:rPr>
        <w:t>Формы работы</w:t>
      </w:r>
      <w:r w:rsidRPr="00CD519B">
        <w:rPr>
          <w:rFonts w:ascii="Times New Roman" w:eastAsia="Times New Roman" w:hAnsi="Times New Roman" w:cs="Times New Roman"/>
          <w:sz w:val="28"/>
          <w:szCs w:val="28"/>
        </w:rPr>
        <w:t xml:space="preserve">: </w:t>
      </w:r>
    </w:p>
    <w:p w:rsidR="00FC72A4" w:rsidRPr="00CD519B" w:rsidRDefault="00AA34B6" w:rsidP="00157D09">
      <w:pPr>
        <w:pStyle w:val="aff5"/>
        <w:numPr>
          <w:ilvl w:val="0"/>
          <w:numId w:val="110"/>
        </w:numPr>
        <w:spacing w:after="0"/>
        <w:rPr>
          <w:rFonts w:ascii="Times New Roman" w:eastAsia="Times New Roman" w:hAnsi="Times New Roman"/>
          <w:sz w:val="28"/>
          <w:szCs w:val="28"/>
        </w:rPr>
      </w:pPr>
      <w:r w:rsidRPr="00CD519B">
        <w:rPr>
          <w:rFonts w:ascii="Times New Roman" w:eastAsia="Times New Roman" w:hAnsi="Times New Roman"/>
          <w:sz w:val="28"/>
          <w:szCs w:val="28"/>
        </w:rPr>
        <w:t>групповые и индивидуальные,</w:t>
      </w:r>
    </w:p>
    <w:p w:rsidR="00FC72A4" w:rsidRPr="00CD519B" w:rsidRDefault="00AA34B6" w:rsidP="00157D09">
      <w:pPr>
        <w:pStyle w:val="aff5"/>
        <w:numPr>
          <w:ilvl w:val="0"/>
          <w:numId w:val="110"/>
        </w:numPr>
        <w:spacing w:after="0"/>
        <w:rPr>
          <w:rFonts w:ascii="Times New Roman" w:eastAsia="Times New Roman" w:hAnsi="Times New Roman"/>
          <w:sz w:val="28"/>
          <w:szCs w:val="28"/>
        </w:rPr>
      </w:pPr>
      <w:r w:rsidRPr="00CD519B">
        <w:rPr>
          <w:rFonts w:ascii="Times New Roman" w:eastAsia="Times New Roman" w:hAnsi="Times New Roman"/>
          <w:sz w:val="28"/>
          <w:szCs w:val="28"/>
        </w:rPr>
        <w:t xml:space="preserve">психокоррекция, </w:t>
      </w:r>
    </w:p>
    <w:p w:rsidR="002D6F8A" w:rsidRPr="00CD519B" w:rsidRDefault="00AA34B6" w:rsidP="00157D09">
      <w:pPr>
        <w:pStyle w:val="aff5"/>
        <w:numPr>
          <w:ilvl w:val="0"/>
          <w:numId w:val="110"/>
        </w:numPr>
        <w:spacing w:after="0"/>
        <w:rPr>
          <w:rFonts w:ascii="Times New Roman" w:eastAsia="Times New Roman" w:hAnsi="Times New Roman"/>
          <w:sz w:val="28"/>
          <w:szCs w:val="28"/>
        </w:rPr>
      </w:pPr>
      <w:r w:rsidRPr="00CD519B">
        <w:rPr>
          <w:rFonts w:ascii="Times New Roman" w:eastAsia="Times New Roman" w:hAnsi="Times New Roman"/>
          <w:sz w:val="28"/>
          <w:szCs w:val="28"/>
        </w:rPr>
        <w:t xml:space="preserve">психопрофилактика и психопросвещение участников </w:t>
      </w:r>
      <w:r w:rsidR="00FC72A4" w:rsidRPr="00CD519B">
        <w:rPr>
          <w:rFonts w:ascii="Times New Roman" w:eastAsia="Times New Roman" w:hAnsi="Times New Roman"/>
          <w:sz w:val="28"/>
          <w:szCs w:val="28"/>
        </w:rPr>
        <w:t>УВП.</w:t>
      </w:r>
    </w:p>
    <w:p w:rsidR="00AA34B6" w:rsidRPr="00CD519B" w:rsidRDefault="00AA34B6" w:rsidP="00AA34B6">
      <w:pPr>
        <w:spacing w:after="0"/>
        <w:rPr>
          <w:rFonts w:ascii="Times New Roman" w:hAnsi="Times New Roman"/>
          <w:b/>
          <w:sz w:val="28"/>
          <w:szCs w:val="28"/>
        </w:rPr>
      </w:pPr>
    </w:p>
    <w:p w:rsidR="001F3CCE" w:rsidRPr="00CD519B" w:rsidRDefault="001F3CCE" w:rsidP="00373F6F">
      <w:pPr>
        <w:suppressAutoHyphens/>
        <w:spacing w:after="0"/>
        <w:ind w:left="1276"/>
        <w:rPr>
          <w:rFonts w:ascii="Times New Roman" w:hAnsi="Times New Roman" w:cs="Times New Roman"/>
          <w:b/>
          <w:sz w:val="28"/>
          <w:szCs w:val="28"/>
        </w:rPr>
      </w:pPr>
      <w:r w:rsidRPr="00CD519B">
        <w:rPr>
          <w:rFonts w:ascii="Times New Roman" w:hAnsi="Times New Roman" w:cs="Times New Roman"/>
          <w:b/>
          <w:sz w:val="28"/>
          <w:szCs w:val="28"/>
        </w:rPr>
        <w:t xml:space="preserve">Информационно-методические условия </w:t>
      </w:r>
    </w:p>
    <w:p w:rsidR="002D6F8A" w:rsidRPr="00CD519B" w:rsidRDefault="002D6F8A" w:rsidP="001F3CCE">
      <w:pPr>
        <w:suppressAutoHyphens/>
        <w:spacing w:after="0"/>
        <w:rPr>
          <w:rFonts w:ascii="Arial" w:hAnsi="Arial" w:cs="Arial"/>
          <w:sz w:val="15"/>
          <w:szCs w:val="15"/>
          <w:shd w:val="clear" w:color="auto" w:fill="FFFFFF"/>
        </w:rPr>
      </w:pPr>
    </w:p>
    <w:p w:rsidR="00AA34B6" w:rsidRPr="00CD519B" w:rsidRDefault="00AA34B6" w:rsidP="00CF016F">
      <w:pPr>
        <w:suppressAutoHyphens/>
        <w:spacing w:after="0"/>
        <w:jc w:val="both"/>
        <w:rPr>
          <w:rFonts w:ascii="Times New Roman" w:hAnsi="Times New Roman" w:cs="Times New Roman"/>
          <w:sz w:val="28"/>
          <w:szCs w:val="28"/>
        </w:rPr>
      </w:pPr>
      <w:r w:rsidRPr="00CD519B">
        <w:t xml:space="preserve">        </w:t>
      </w:r>
      <w:proofErr w:type="gramStart"/>
      <w:r w:rsidRPr="00CD519B">
        <w:rPr>
          <w:rFonts w:ascii="Times New Roman" w:hAnsi="Times New Roman" w:cs="Times New Roman"/>
          <w:sz w:val="28"/>
          <w:szCs w:val="28"/>
        </w:rPr>
        <w:t>В МБОУ СОШ №2 организовано информационно-методическое сопровождение</w:t>
      </w:r>
      <w:r w:rsidR="002D6F8A" w:rsidRPr="00CD519B">
        <w:rPr>
          <w:rFonts w:ascii="Times New Roman" w:hAnsi="Times New Roman" w:cs="Times New Roman"/>
          <w:sz w:val="28"/>
          <w:szCs w:val="28"/>
        </w:rPr>
        <w:t xml:space="preserve"> педагогов, работающих с детьми </w:t>
      </w:r>
      <w:r w:rsidRPr="00CD519B">
        <w:rPr>
          <w:rFonts w:ascii="Times New Roman" w:hAnsi="Times New Roman" w:cs="Times New Roman"/>
          <w:sz w:val="28"/>
          <w:szCs w:val="28"/>
        </w:rPr>
        <w:t>мигрантами, определяются и корректируются</w:t>
      </w:r>
      <w:r w:rsidR="002D6F8A" w:rsidRPr="00CD519B">
        <w:rPr>
          <w:rFonts w:ascii="Times New Roman" w:hAnsi="Times New Roman" w:cs="Times New Roman"/>
          <w:sz w:val="28"/>
          <w:szCs w:val="28"/>
        </w:rPr>
        <w:t xml:space="preserve"> цели и</w:t>
      </w:r>
      <w:r w:rsidRPr="00CD519B">
        <w:rPr>
          <w:rFonts w:ascii="Times New Roman" w:hAnsi="Times New Roman" w:cs="Times New Roman"/>
          <w:sz w:val="28"/>
          <w:szCs w:val="28"/>
        </w:rPr>
        <w:t xml:space="preserve"> задачи на каждый учебный год, планируется совместная деятельность с методическими и информационно-методическими службами города, региона</w:t>
      </w:r>
      <w:r w:rsidR="00CF016F" w:rsidRPr="00CD519B">
        <w:rPr>
          <w:rFonts w:ascii="Times New Roman" w:hAnsi="Times New Roman" w:cs="Times New Roman"/>
          <w:sz w:val="28"/>
          <w:szCs w:val="28"/>
        </w:rPr>
        <w:t xml:space="preserve">, постоянно пополняются </w:t>
      </w:r>
      <w:r w:rsidRPr="00CD519B">
        <w:rPr>
          <w:rFonts w:ascii="Times New Roman" w:hAnsi="Times New Roman" w:cs="Times New Roman"/>
          <w:sz w:val="28"/>
          <w:szCs w:val="28"/>
        </w:rPr>
        <w:t> информационно-м</w:t>
      </w:r>
      <w:r w:rsidR="00CF016F" w:rsidRPr="00CD519B">
        <w:rPr>
          <w:rFonts w:ascii="Times New Roman" w:hAnsi="Times New Roman" w:cs="Times New Roman"/>
          <w:sz w:val="28"/>
          <w:szCs w:val="28"/>
        </w:rPr>
        <w:t xml:space="preserve">етодические ресурсы для </w:t>
      </w:r>
      <w:r w:rsidRPr="00CD519B">
        <w:rPr>
          <w:rFonts w:ascii="Times New Roman" w:hAnsi="Times New Roman" w:cs="Times New Roman"/>
          <w:sz w:val="28"/>
          <w:szCs w:val="28"/>
        </w:rPr>
        <w:t>учителей, </w:t>
      </w:r>
      <w:r w:rsidR="00CF016F" w:rsidRPr="00CD519B">
        <w:rPr>
          <w:rFonts w:ascii="Times New Roman" w:hAnsi="Times New Roman" w:cs="Times New Roman"/>
          <w:sz w:val="28"/>
          <w:szCs w:val="28"/>
        </w:rPr>
        <w:t xml:space="preserve">специалистов, классных руководителей, учителей, </w:t>
      </w:r>
      <w:r w:rsidR="00A0734F" w:rsidRPr="00CD519B">
        <w:rPr>
          <w:rFonts w:ascii="Times New Roman" w:hAnsi="Times New Roman" w:cs="Times New Roman"/>
          <w:sz w:val="28"/>
          <w:szCs w:val="28"/>
        </w:rPr>
        <w:t xml:space="preserve">в т.ч. учителей, </w:t>
      </w:r>
      <w:r w:rsidRPr="00CD519B">
        <w:rPr>
          <w:rFonts w:ascii="Times New Roman" w:hAnsi="Times New Roman" w:cs="Times New Roman"/>
          <w:sz w:val="28"/>
          <w:szCs w:val="28"/>
        </w:rPr>
        <w:t>обучающих детей иностранных граждан</w:t>
      </w:r>
      <w:r w:rsidR="00CF016F" w:rsidRPr="00CD519B">
        <w:rPr>
          <w:rFonts w:ascii="Times New Roman" w:hAnsi="Times New Roman" w:cs="Times New Roman"/>
          <w:sz w:val="28"/>
          <w:szCs w:val="28"/>
        </w:rPr>
        <w:t xml:space="preserve"> и </w:t>
      </w:r>
      <w:r w:rsidRPr="00CD519B">
        <w:rPr>
          <w:rFonts w:ascii="Times New Roman" w:hAnsi="Times New Roman" w:cs="Times New Roman"/>
          <w:sz w:val="28"/>
          <w:szCs w:val="28"/>
        </w:rPr>
        <w:t>детей-инофонов русскому языку,</w:t>
      </w:r>
      <w:r w:rsidR="00CF016F" w:rsidRPr="00CD519B">
        <w:rPr>
          <w:rFonts w:ascii="Times New Roman" w:hAnsi="Times New Roman" w:cs="Times New Roman"/>
          <w:sz w:val="28"/>
          <w:szCs w:val="28"/>
        </w:rPr>
        <w:t xml:space="preserve"> через обновление содержания методической работы с</w:t>
      </w:r>
      <w:proofErr w:type="gramEnd"/>
      <w:r w:rsidR="00CF016F" w:rsidRPr="00CD519B">
        <w:rPr>
          <w:rFonts w:ascii="Times New Roman" w:hAnsi="Times New Roman" w:cs="Times New Roman"/>
          <w:sz w:val="28"/>
          <w:szCs w:val="28"/>
        </w:rPr>
        <w:t xml:space="preserve"> педагогическими кадрами.</w:t>
      </w:r>
    </w:p>
    <w:p w:rsidR="00AA34B6" w:rsidRPr="00CD519B" w:rsidRDefault="00CF016F" w:rsidP="00AA34B6">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МБОУ СОШ №2 осуществляет информационно-методическое сопровождение </w:t>
      </w:r>
      <w:proofErr w:type="gramStart"/>
      <w:r w:rsidRPr="00CD519B">
        <w:rPr>
          <w:rFonts w:ascii="Times New Roman" w:hAnsi="Times New Roman" w:cs="Times New Roman"/>
          <w:sz w:val="28"/>
          <w:szCs w:val="28"/>
        </w:rPr>
        <w:t>через</w:t>
      </w:r>
      <w:proofErr w:type="gramEnd"/>
      <w:r w:rsidRPr="00CD519B">
        <w:rPr>
          <w:rFonts w:ascii="Times New Roman" w:hAnsi="Times New Roman" w:cs="Times New Roman"/>
          <w:sz w:val="28"/>
          <w:szCs w:val="28"/>
        </w:rPr>
        <w:t>:</w:t>
      </w:r>
    </w:p>
    <w:p w:rsidR="00CF016F" w:rsidRPr="00CD519B" w:rsidRDefault="002D6F8A" w:rsidP="00157D09">
      <w:pPr>
        <w:pStyle w:val="aff5"/>
        <w:numPr>
          <w:ilvl w:val="0"/>
          <w:numId w:val="111"/>
        </w:numPr>
        <w:spacing w:after="0"/>
        <w:jc w:val="both"/>
        <w:rPr>
          <w:rFonts w:ascii="Times New Roman" w:hAnsi="Times New Roman"/>
          <w:sz w:val="28"/>
          <w:szCs w:val="28"/>
        </w:rPr>
      </w:pPr>
      <w:r w:rsidRPr="00CD519B">
        <w:rPr>
          <w:rFonts w:ascii="Times New Roman" w:hAnsi="Times New Roman"/>
          <w:sz w:val="28"/>
          <w:szCs w:val="28"/>
        </w:rPr>
        <w:t xml:space="preserve">создание условий для профессионального развития учителей по проблемам формирования и развития языковой, речевой и коммуникативной компетенций на уроках русского языка, литературы, во внеурочной деятельности, по вопросам преподавания фонетики, лексики, грамматики в условиях полиэтнического класса через семинары-практикумы, групповые консультации, мастер-классы, участие в конкурсах, публикации, участие в вебинарах; </w:t>
      </w:r>
    </w:p>
    <w:p w:rsidR="00CF016F" w:rsidRPr="00CD519B" w:rsidRDefault="002D6F8A" w:rsidP="00157D09">
      <w:pPr>
        <w:pStyle w:val="aff5"/>
        <w:numPr>
          <w:ilvl w:val="0"/>
          <w:numId w:val="111"/>
        </w:numPr>
        <w:spacing w:after="0"/>
        <w:jc w:val="both"/>
        <w:rPr>
          <w:rFonts w:ascii="Times New Roman" w:hAnsi="Times New Roman"/>
          <w:sz w:val="28"/>
          <w:szCs w:val="28"/>
        </w:rPr>
      </w:pPr>
      <w:r w:rsidRPr="00CD519B">
        <w:rPr>
          <w:rFonts w:ascii="Times New Roman" w:hAnsi="Times New Roman"/>
          <w:sz w:val="28"/>
          <w:szCs w:val="28"/>
        </w:rPr>
        <w:t xml:space="preserve">осуществление консультирования педагогов-предметников по вопросу сопровождения и обучения детей иностранных граждан, применения диагностического инструментария для определения уровня владения русским языком детей указанной категории, реализации программ дополнительных занятий по обучению русскому языку через индивидуальные и групповые консультации, мастер-классы; </w:t>
      </w:r>
    </w:p>
    <w:p w:rsidR="00833344" w:rsidRPr="00CD519B" w:rsidRDefault="002D6F8A" w:rsidP="00157D09">
      <w:pPr>
        <w:pStyle w:val="aff5"/>
        <w:numPr>
          <w:ilvl w:val="0"/>
          <w:numId w:val="111"/>
        </w:numPr>
        <w:spacing w:after="0"/>
        <w:jc w:val="both"/>
        <w:rPr>
          <w:rFonts w:ascii="Times New Roman" w:hAnsi="Times New Roman"/>
          <w:sz w:val="28"/>
          <w:szCs w:val="28"/>
        </w:rPr>
      </w:pPr>
      <w:r w:rsidRPr="00CD519B">
        <w:rPr>
          <w:rFonts w:ascii="Times New Roman" w:hAnsi="Times New Roman"/>
          <w:sz w:val="28"/>
          <w:szCs w:val="28"/>
        </w:rPr>
        <w:t>расширение информационно-методического ресурса для учителей, обучающих детей иностранных граждан и детей-инофонов русскому языку, через обновление содержания методических материалов, актуальных публикаций</w:t>
      </w:r>
      <w:r w:rsidR="00CF016F" w:rsidRPr="00CD519B">
        <w:rPr>
          <w:rFonts w:ascii="Times New Roman" w:hAnsi="Times New Roman"/>
          <w:sz w:val="28"/>
          <w:szCs w:val="28"/>
        </w:rPr>
        <w:t>.</w:t>
      </w:r>
      <w:r w:rsidRPr="00CD519B">
        <w:rPr>
          <w:rFonts w:ascii="Times New Roman" w:hAnsi="Times New Roman"/>
          <w:sz w:val="28"/>
          <w:szCs w:val="28"/>
        </w:rPr>
        <w:t xml:space="preserve"> </w:t>
      </w:r>
    </w:p>
    <w:p w:rsidR="00A0734F" w:rsidRPr="00CD519B" w:rsidRDefault="00CF016F" w:rsidP="00AA4F58">
      <w:pPr>
        <w:suppressAutoHyphens/>
        <w:spacing w:after="0"/>
        <w:jc w:val="both"/>
        <w:rPr>
          <w:rFonts w:ascii="Times New Roman" w:hAnsi="Times New Roman" w:cs="Times New Roman"/>
          <w:sz w:val="8"/>
          <w:szCs w:val="8"/>
        </w:rPr>
      </w:pPr>
      <w:r w:rsidRPr="00CD519B">
        <w:rPr>
          <w:rFonts w:ascii="Times New Roman" w:hAnsi="Times New Roman" w:cs="Times New Roman"/>
          <w:sz w:val="28"/>
          <w:szCs w:val="28"/>
        </w:rPr>
        <w:t xml:space="preserve">      </w:t>
      </w:r>
    </w:p>
    <w:p w:rsidR="00833344" w:rsidRPr="00CD519B" w:rsidRDefault="00A0734F"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8"/>
          <w:szCs w:val="8"/>
        </w:rPr>
        <w:t xml:space="preserve">                 </w:t>
      </w:r>
      <w:r w:rsidR="00833344" w:rsidRPr="00CD519B">
        <w:rPr>
          <w:rFonts w:ascii="Times New Roman" w:hAnsi="Times New Roman" w:cs="Times New Roman"/>
          <w:sz w:val="28"/>
          <w:szCs w:val="28"/>
        </w:rPr>
        <w:t>В МБОУ СОШ №2 осуществляется результативная работ</w:t>
      </w:r>
      <w:r w:rsidR="00921E60" w:rsidRPr="00CD519B">
        <w:rPr>
          <w:rFonts w:ascii="Times New Roman" w:hAnsi="Times New Roman" w:cs="Times New Roman"/>
          <w:sz w:val="28"/>
          <w:szCs w:val="28"/>
        </w:rPr>
        <w:t>а по полному обеспечению учебни</w:t>
      </w:r>
      <w:r w:rsidR="00833344" w:rsidRPr="00CD519B">
        <w:rPr>
          <w:rFonts w:ascii="Times New Roman" w:hAnsi="Times New Roman" w:cs="Times New Roman"/>
          <w:sz w:val="28"/>
          <w:szCs w:val="28"/>
        </w:rPr>
        <w:t>ками и учебными пособиями через создание</w:t>
      </w:r>
      <w:r w:rsidRPr="00CD519B">
        <w:rPr>
          <w:rFonts w:ascii="Times New Roman" w:hAnsi="Times New Roman" w:cs="Times New Roman"/>
          <w:sz w:val="28"/>
          <w:szCs w:val="28"/>
        </w:rPr>
        <w:t xml:space="preserve"> </w:t>
      </w:r>
      <w:r w:rsidR="00833344" w:rsidRPr="00CD519B">
        <w:rPr>
          <w:rFonts w:ascii="Times New Roman" w:hAnsi="Times New Roman" w:cs="Times New Roman"/>
          <w:sz w:val="28"/>
          <w:szCs w:val="28"/>
        </w:rPr>
        <w:t>самостоя</w:t>
      </w:r>
      <w:r w:rsidR="00921E60" w:rsidRPr="00CD519B">
        <w:rPr>
          <w:rFonts w:ascii="Times New Roman" w:hAnsi="Times New Roman" w:cs="Times New Roman"/>
          <w:sz w:val="28"/>
          <w:szCs w:val="28"/>
        </w:rPr>
        <w:t>тельного фонда учебников и учеб</w:t>
      </w:r>
      <w:r w:rsidRPr="00CD519B">
        <w:rPr>
          <w:rFonts w:ascii="Times New Roman" w:hAnsi="Times New Roman" w:cs="Times New Roman"/>
          <w:sz w:val="28"/>
          <w:szCs w:val="28"/>
        </w:rPr>
        <w:t>ных пособий,</w:t>
      </w:r>
      <w:r w:rsidR="00833344" w:rsidRPr="00CD519B">
        <w:rPr>
          <w:rFonts w:ascii="Times New Roman" w:hAnsi="Times New Roman" w:cs="Times New Roman"/>
          <w:sz w:val="28"/>
          <w:szCs w:val="28"/>
        </w:rPr>
        <w:t xml:space="preserve"> их постоянного обновления</w:t>
      </w:r>
      <w:r w:rsidRPr="00CD519B">
        <w:rPr>
          <w:rFonts w:ascii="Times New Roman" w:hAnsi="Times New Roman" w:cs="Times New Roman"/>
          <w:sz w:val="28"/>
          <w:szCs w:val="28"/>
        </w:rPr>
        <w:t xml:space="preserve"> (</w:t>
      </w:r>
      <w:r w:rsidR="00CF016F" w:rsidRPr="00CD519B">
        <w:rPr>
          <w:rFonts w:ascii="Times New Roman" w:hAnsi="Times New Roman" w:cs="Times New Roman"/>
          <w:sz w:val="28"/>
          <w:szCs w:val="28"/>
        </w:rPr>
        <w:t>в т.ч. специальные учебники для обучения детей-инофонов</w:t>
      </w:r>
      <w:r w:rsidRPr="00CD519B">
        <w:rPr>
          <w:rFonts w:ascii="Times New Roman" w:hAnsi="Times New Roman" w:cs="Times New Roman"/>
          <w:sz w:val="28"/>
          <w:szCs w:val="28"/>
        </w:rPr>
        <w:t>)</w:t>
      </w:r>
      <w:r w:rsidR="00833344" w:rsidRPr="00CD519B">
        <w:rPr>
          <w:rFonts w:ascii="Times New Roman" w:hAnsi="Times New Roman" w:cs="Times New Roman"/>
          <w:sz w:val="28"/>
          <w:szCs w:val="28"/>
        </w:rPr>
        <w:t>.</w:t>
      </w:r>
    </w:p>
    <w:p w:rsidR="00515A30" w:rsidRPr="00CD519B" w:rsidRDefault="00833344"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Реализуется перспективный План обеспечения специал</w:t>
      </w:r>
      <w:r w:rsidR="00515A30" w:rsidRPr="00CD519B">
        <w:rPr>
          <w:rFonts w:ascii="Times New Roman" w:hAnsi="Times New Roman" w:cs="Times New Roman"/>
          <w:sz w:val="28"/>
          <w:szCs w:val="28"/>
        </w:rPr>
        <w:t>ьными учебниками, учебными посо</w:t>
      </w:r>
      <w:r w:rsidRPr="00CD519B">
        <w:rPr>
          <w:rFonts w:ascii="Times New Roman" w:hAnsi="Times New Roman" w:cs="Times New Roman"/>
          <w:sz w:val="28"/>
          <w:szCs w:val="28"/>
        </w:rPr>
        <w:t>биями, в т.ч. электронными, методической литературой и учебно-информационной литературой</w:t>
      </w:r>
      <w:r w:rsidR="00515A30" w:rsidRPr="00CD519B">
        <w:rPr>
          <w:rFonts w:ascii="Times New Roman" w:hAnsi="Times New Roman" w:cs="Times New Roman"/>
          <w:sz w:val="28"/>
          <w:szCs w:val="28"/>
        </w:rPr>
        <w:t>.</w:t>
      </w:r>
    </w:p>
    <w:p w:rsidR="00833344" w:rsidRPr="00CD519B" w:rsidRDefault="00515A30"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w:t>
      </w:r>
      <w:r w:rsidR="00833344" w:rsidRPr="00CD519B">
        <w:rPr>
          <w:rFonts w:ascii="Times New Roman" w:hAnsi="Times New Roman" w:cs="Times New Roman"/>
          <w:sz w:val="28"/>
          <w:szCs w:val="28"/>
        </w:rPr>
        <w:t>В соответствии с требованиями ФГОС</w:t>
      </w:r>
      <w:r w:rsidR="00E17E4E" w:rsidRPr="00CD519B">
        <w:rPr>
          <w:rFonts w:ascii="Times New Roman" w:hAnsi="Times New Roman" w:cs="Times New Roman"/>
          <w:sz w:val="28"/>
          <w:szCs w:val="28"/>
        </w:rPr>
        <w:t>,</w:t>
      </w:r>
      <w:r w:rsidR="00833344" w:rsidRPr="00CD519B">
        <w:rPr>
          <w:rFonts w:ascii="Times New Roman" w:hAnsi="Times New Roman" w:cs="Times New Roman"/>
          <w:sz w:val="28"/>
          <w:szCs w:val="28"/>
        </w:rPr>
        <w:t xml:space="preserve"> реализация образовательных  программ в МБОУ СОШ №2 </w:t>
      </w:r>
      <w:r w:rsidR="00E17E4E" w:rsidRPr="00CD519B">
        <w:rPr>
          <w:rFonts w:ascii="Times New Roman" w:hAnsi="Times New Roman" w:cs="Times New Roman"/>
          <w:sz w:val="28"/>
          <w:szCs w:val="28"/>
        </w:rPr>
        <w:t xml:space="preserve">обеспечена </w:t>
      </w:r>
      <w:r w:rsidR="00833344" w:rsidRPr="00CD519B">
        <w:rPr>
          <w:rFonts w:ascii="Times New Roman" w:hAnsi="Times New Roman" w:cs="Times New Roman"/>
          <w:sz w:val="28"/>
          <w:szCs w:val="28"/>
        </w:rPr>
        <w:t>современной инфор</w:t>
      </w:r>
      <w:r w:rsidRPr="00CD519B">
        <w:rPr>
          <w:rFonts w:ascii="Times New Roman" w:hAnsi="Times New Roman" w:cs="Times New Roman"/>
          <w:sz w:val="28"/>
          <w:szCs w:val="28"/>
        </w:rPr>
        <w:t>мационно-образовательной средой, в т.ч. для организации обучения детей мигрантов.</w:t>
      </w:r>
      <w:r w:rsidR="00833344" w:rsidRPr="00CD519B">
        <w:rPr>
          <w:rFonts w:ascii="Times New Roman" w:hAnsi="Times New Roman" w:cs="Times New Roman"/>
          <w:sz w:val="28"/>
          <w:szCs w:val="28"/>
        </w:rPr>
        <w:t xml:space="preserve"> 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w:t>
      </w:r>
      <w:proofErr w:type="gramStart"/>
      <w:r w:rsidR="00833344" w:rsidRPr="00CD519B">
        <w:rPr>
          <w:rFonts w:ascii="Times New Roman" w:hAnsi="Times New Roman" w:cs="Times New Roman"/>
          <w:sz w:val="28"/>
          <w:szCs w:val="28"/>
        </w:rPr>
        <w:t>инфор-мационных</w:t>
      </w:r>
      <w:proofErr w:type="gramEnd"/>
      <w:r w:rsidR="00833344" w:rsidRPr="00CD519B">
        <w:rPr>
          <w:rFonts w:ascii="Times New Roman" w:hAnsi="Times New Roman" w:cs="Times New Roman"/>
          <w:sz w:val="28"/>
          <w:szCs w:val="28"/>
        </w:rPr>
        <w:t xml:space="preserve">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Учебные кабинеты оснащены необходимым компьютерным, интерактивным оборудованием, расходными материалами. </w:t>
      </w:r>
      <w:r w:rsidRPr="00CD519B">
        <w:rPr>
          <w:rFonts w:ascii="Times New Roman" w:hAnsi="Times New Roman" w:cs="Times New Roman"/>
          <w:sz w:val="28"/>
          <w:szCs w:val="28"/>
        </w:rPr>
        <w:t xml:space="preserve">В школе подключен скоростной Интернет  с доступом к образовательным ресурсам и платформам: </w:t>
      </w:r>
      <w:r w:rsidRPr="00CD519B">
        <w:rPr>
          <w:rFonts w:ascii="Times New Roman" w:hAnsi="Times New Roman"/>
          <w:sz w:val="28"/>
          <w:szCs w:val="28"/>
        </w:rPr>
        <w:t>Мо</w:t>
      </w:r>
      <w:r w:rsidR="00E17E4E" w:rsidRPr="00CD519B">
        <w:rPr>
          <w:rFonts w:ascii="Times New Roman" w:hAnsi="Times New Roman"/>
          <w:sz w:val="28"/>
          <w:szCs w:val="28"/>
        </w:rPr>
        <w:t>бильное электронное образование,</w:t>
      </w:r>
      <w:r w:rsidRPr="00CD519B">
        <w:rPr>
          <w:rFonts w:ascii="Times New Roman" w:hAnsi="Times New Roman"/>
          <w:sz w:val="28"/>
          <w:szCs w:val="28"/>
        </w:rPr>
        <w:t xml:space="preserve"> Образовательный р</w:t>
      </w:r>
      <w:r w:rsidR="00E17E4E" w:rsidRPr="00CD519B">
        <w:rPr>
          <w:rFonts w:ascii="Times New Roman" w:hAnsi="Times New Roman"/>
          <w:sz w:val="28"/>
          <w:szCs w:val="28"/>
        </w:rPr>
        <w:t>есурс Якласс, Образовательный портал Учи.ру, Моя школа в Оnlain,</w:t>
      </w:r>
      <w:r w:rsidRPr="00CD519B">
        <w:rPr>
          <w:rFonts w:ascii="Times New Roman" w:hAnsi="Times New Roman"/>
          <w:sz w:val="28"/>
          <w:szCs w:val="28"/>
        </w:rPr>
        <w:t xml:space="preserve"> </w:t>
      </w:r>
      <w:r w:rsidR="00E17E4E" w:rsidRPr="00CD519B">
        <w:rPr>
          <w:rFonts w:ascii="Times New Roman" w:hAnsi="Times New Roman"/>
          <w:sz w:val="28"/>
          <w:szCs w:val="28"/>
        </w:rPr>
        <w:t>Образовательная платформа Лекта,</w:t>
      </w:r>
      <w:r w:rsidRPr="00CD519B">
        <w:rPr>
          <w:rFonts w:ascii="Times New Roman" w:hAnsi="Times New Roman"/>
          <w:sz w:val="28"/>
          <w:szCs w:val="28"/>
        </w:rPr>
        <w:t xml:space="preserve"> Образовательный портал</w:t>
      </w:r>
      <w:proofErr w:type="gramStart"/>
      <w:r w:rsidRPr="00CD519B">
        <w:rPr>
          <w:rFonts w:ascii="Times New Roman" w:hAnsi="Times New Roman"/>
          <w:sz w:val="28"/>
          <w:szCs w:val="28"/>
        </w:rPr>
        <w:t xml:space="preserve"> С</w:t>
      </w:r>
      <w:proofErr w:type="gramEnd"/>
      <w:r w:rsidRPr="00CD519B">
        <w:rPr>
          <w:rFonts w:ascii="Times New Roman" w:hAnsi="Times New Roman"/>
          <w:sz w:val="28"/>
          <w:szCs w:val="28"/>
        </w:rPr>
        <w:t>д</w:t>
      </w:r>
      <w:r w:rsidR="00E17E4E" w:rsidRPr="00CD519B">
        <w:rPr>
          <w:rFonts w:ascii="Times New Roman" w:hAnsi="Times New Roman"/>
          <w:sz w:val="28"/>
          <w:szCs w:val="28"/>
        </w:rPr>
        <w:t xml:space="preserve">ам ГИА, Решу ЕГЭ, </w:t>
      </w:r>
      <w:r w:rsidRPr="00CD519B">
        <w:rPr>
          <w:rFonts w:ascii="Times New Roman" w:hAnsi="Times New Roman"/>
          <w:sz w:val="28"/>
          <w:szCs w:val="28"/>
        </w:rPr>
        <w:t>Обр</w:t>
      </w:r>
      <w:r w:rsidR="00E17E4E" w:rsidRPr="00CD519B">
        <w:rPr>
          <w:rFonts w:ascii="Times New Roman" w:hAnsi="Times New Roman"/>
          <w:sz w:val="28"/>
          <w:szCs w:val="28"/>
        </w:rPr>
        <w:t>азовательная среда Образовариум, Медиаресурсы ИП Просвещение, Российская электронная школа, ОП ЭОР: Открытая школа 2035,</w:t>
      </w:r>
      <w:r w:rsidRPr="00CD519B">
        <w:rPr>
          <w:rFonts w:ascii="Times New Roman" w:hAnsi="Times New Roman" w:cs="Times New Roman"/>
          <w:sz w:val="28"/>
          <w:szCs w:val="28"/>
        </w:rPr>
        <w:t xml:space="preserve"> </w:t>
      </w:r>
      <w:r w:rsidRPr="00CD519B">
        <w:rPr>
          <w:rFonts w:ascii="Times New Roman" w:hAnsi="Times New Roman"/>
          <w:sz w:val="28"/>
          <w:szCs w:val="28"/>
        </w:rPr>
        <w:t>Образовательная платформа Яндекс</w:t>
      </w:r>
      <w:proofErr w:type="gramStart"/>
      <w:r w:rsidRPr="00CD519B">
        <w:rPr>
          <w:rFonts w:ascii="Times New Roman" w:hAnsi="Times New Roman"/>
          <w:sz w:val="28"/>
          <w:szCs w:val="28"/>
        </w:rPr>
        <w:t>:у</w:t>
      </w:r>
      <w:proofErr w:type="gramEnd"/>
      <w:r w:rsidRPr="00CD519B">
        <w:rPr>
          <w:rFonts w:ascii="Times New Roman" w:hAnsi="Times New Roman"/>
          <w:sz w:val="28"/>
          <w:szCs w:val="28"/>
        </w:rPr>
        <w:t xml:space="preserve">чебник и др.     </w:t>
      </w:r>
    </w:p>
    <w:p w:rsidR="001F3CCE" w:rsidRPr="00CD519B" w:rsidRDefault="00833344"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Образовательные программы технологичны: используются инновационные, развивающие, научно-обоснованные технологии, в т.ч. для обучения детей</w:t>
      </w:r>
      <w:r w:rsidR="00E17E4E" w:rsidRPr="00CD519B">
        <w:rPr>
          <w:rFonts w:ascii="Times New Roman" w:hAnsi="Times New Roman" w:cs="Times New Roman"/>
          <w:sz w:val="28"/>
          <w:szCs w:val="28"/>
        </w:rPr>
        <w:t xml:space="preserve"> </w:t>
      </w:r>
      <w:r w:rsidR="00515A30" w:rsidRPr="00CD519B">
        <w:rPr>
          <w:rFonts w:ascii="Times New Roman" w:hAnsi="Times New Roman" w:cs="Times New Roman"/>
          <w:sz w:val="28"/>
          <w:szCs w:val="28"/>
        </w:rPr>
        <w:t>с ОВЗ, детей мигрантов. В школе внедряются инфор</w:t>
      </w:r>
      <w:r w:rsidRPr="00CD519B">
        <w:rPr>
          <w:rFonts w:ascii="Times New Roman" w:hAnsi="Times New Roman" w:cs="Times New Roman"/>
          <w:sz w:val="28"/>
          <w:szCs w:val="28"/>
        </w:rPr>
        <w:t xml:space="preserve">мационные и мультимедийные технологии. </w:t>
      </w:r>
      <w:r w:rsidR="00515A30" w:rsidRPr="00CD519B">
        <w:rPr>
          <w:rFonts w:ascii="Times New Roman" w:hAnsi="Times New Roman" w:cs="Times New Roman"/>
          <w:sz w:val="28"/>
          <w:szCs w:val="28"/>
        </w:rPr>
        <w:t>Деятель</w:t>
      </w:r>
      <w:r w:rsidRPr="00CD519B">
        <w:rPr>
          <w:rFonts w:ascii="Times New Roman" w:hAnsi="Times New Roman" w:cs="Times New Roman"/>
          <w:sz w:val="28"/>
          <w:szCs w:val="28"/>
        </w:rPr>
        <w:t xml:space="preserve">ность </w:t>
      </w:r>
      <w:r w:rsidR="00515A30" w:rsidRPr="00CD519B">
        <w:rPr>
          <w:rFonts w:ascii="Times New Roman" w:hAnsi="Times New Roman" w:cs="Times New Roman"/>
          <w:sz w:val="28"/>
          <w:szCs w:val="28"/>
        </w:rPr>
        <w:t>педагогов</w:t>
      </w:r>
      <w:r w:rsidRPr="00CD519B">
        <w:rPr>
          <w:rFonts w:ascii="Times New Roman" w:hAnsi="Times New Roman" w:cs="Times New Roman"/>
          <w:sz w:val="28"/>
          <w:szCs w:val="28"/>
        </w:rPr>
        <w:t xml:space="preserve"> в рамках создания единого информационно-обр</w:t>
      </w:r>
      <w:r w:rsidR="00515A30" w:rsidRPr="00CD519B">
        <w:rPr>
          <w:rFonts w:ascii="Times New Roman" w:hAnsi="Times New Roman" w:cs="Times New Roman"/>
          <w:sz w:val="28"/>
          <w:szCs w:val="28"/>
        </w:rPr>
        <w:t>азовательного пространства обес</w:t>
      </w:r>
      <w:r w:rsidRPr="00CD519B">
        <w:rPr>
          <w:rFonts w:ascii="Times New Roman" w:hAnsi="Times New Roman" w:cs="Times New Roman"/>
          <w:sz w:val="28"/>
          <w:szCs w:val="28"/>
        </w:rPr>
        <w:t>печивает качественные изменения в организации и содержании о</w:t>
      </w:r>
      <w:r w:rsidR="00515A30" w:rsidRPr="00CD519B">
        <w:rPr>
          <w:rFonts w:ascii="Times New Roman" w:hAnsi="Times New Roman" w:cs="Times New Roman"/>
          <w:sz w:val="28"/>
          <w:szCs w:val="28"/>
        </w:rPr>
        <w:t>бразовательного процесса, а так</w:t>
      </w:r>
      <w:r w:rsidRPr="00CD519B">
        <w:rPr>
          <w:rFonts w:ascii="Times New Roman" w:hAnsi="Times New Roman" w:cs="Times New Roman"/>
          <w:sz w:val="28"/>
          <w:szCs w:val="28"/>
        </w:rPr>
        <w:t>же в характере результатов обучения</w:t>
      </w:r>
      <w:r w:rsidR="00515A30" w:rsidRPr="00CD519B">
        <w:rPr>
          <w:rFonts w:ascii="Times New Roman" w:hAnsi="Times New Roman" w:cs="Times New Roman"/>
          <w:sz w:val="28"/>
          <w:szCs w:val="28"/>
        </w:rPr>
        <w:t xml:space="preserve"> детей различных категорий</w:t>
      </w:r>
      <w:r w:rsidRPr="00CD519B">
        <w:rPr>
          <w:rFonts w:ascii="Times New Roman" w:hAnsi="Times New Roman" w:cs="Times New Roman"/>
          <w:sz w:val="28"/>
          <w:szCs w:val="28"/>
        </w:rPr>
        <w:t xml:space="preserve">.       </w:t>
      </w:r>
    </w:p>
    <w:p w:rsidR="00833344" w:rsidRPr="00CD519B" w:rsidRDefault="00833344"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w:t>
      </w:r>
      <w:r w:rsidR="00515A30" w:rsidRPr="00CD519B">
        <w:rPr>
          <w:rFonts w:ascii="Times New Roman" w:hAnsi="Times New Roman" w:cs="Times New Roman"/>
          <w:sz w:val="28"/>
          <w:szCs w:val="28"/>
        </w:rPr>
        <w:t xml:space="preserve">      </w:t>
      </w:r>
      <w:r w:rsidRPr="00CD519B">
        <w:rPr>
          <w:rFonts w:ascii="Times New Roman" w:hAnsi="Times New Roman" w:cs="Times New Roman"/>
          <w:sz w:val="28"/>
          <w:szCs w:val="28"/>
        </w:rPr>
        <w:t>МБОУ СОШ №2  имеет достаточное количество технических сре</w:t>
      </w:r>
      <w:proofErr w:type="gramStart"/>
      <w:r w:rsidRPr="00CD519B">
        <w:rPr>
          <w:rFonts w:ascii="Times New Roman" w:hAnsi="Times New Roman" w:cs="Times New Roman"/>
          <w:sz w:val="28"/>
          <w:szCs w:val="28"/>
        </w:rPr>
        <w:t>дств дл</w:t>
      </w:r>
      <w:proofErr w:type="gramEnd"/>
      <w:r w:rsidRPr="00CD519B">
        <w:rPr>
          <w:rFonts w:ascii="Times New Roman" w:hAnsi="Times New Roman" w:cs="Times New Roman"/>
          <w:sz w:val="28"/>
          <w:szCs w:val="28"/>
        </w:rPr>
        <w:t>я организации учебно-воспитательного процесса, в т.ч. компьютеры, ноут</w:t>
      </w:r>
      <w:r w:rsidR="00515A30" w:rsidRPr="00CD519B">
        <w:rPr>
          <w:rFonts w:ascii="Times New Roman" w:hAnsi="Times New Roman" w:cs="Times New Roman"/>
          <w:sz w:val="28"/>
          <w:szCs w:val="28"/>
        </w:rPr>
        <w:t>буки, мобильные классы, интерак</w:t>
      </w:r>
      <w:r w:rsidRPr="00CD519B">
        <w:rPr>
          <w:rFonts w:ascii="Times New Roman" w:hAnsi="Times New Roman" w:cs="Times New Roman"/>
          <w:sz w:val="28"/>
          <w:szCs w:val="28"/>
        </w:rPr>
        <w:t>тивное оборудование, музыкальное и спортивное оборудование, фото</w:t>
      </w:r>
      <w:r w:rsidR="00515A30" w:rsidRPr="00CD519B">
        <w:rPr>
          <w:rFonts w:ascii="Times New Roman" w:hAnsi="Times New Roman" w:cs="Times New Roman"/>
          <w:sz w:val="28"/>
          <w:szCs w:val="28"/>
        </w:rPr>
        <w:t xml:space="preserve"> и видеоаппаратуру, ком</w:t>
      </w:r>
      <w:r w:rsidRPr="00CD519B">
        <w:rPr>
          <w:rFonts w:ascii="Times New Roman" w:hAnsi="Times New Roman" w:cs="Times New Roman"/>
          <w:sz w:val="28"/>
          <w:szCs w:val="28"/>
        </w:rPr>
        <w:t>плекты оборудования для дистанционн</w:t>
      </w:r>
      <w:r w:rsidR="00515A30" w:rsidRPr="00CD519B">
        <w:rPr>
          <w:rFonts w:ascii="Times New Roman" w:hAnsi="Times New Roman" w:cs="Times New Roman"/>
          <w:sz w:val="28"/>
          <w:szCs w:val="28"/>
        </w:rPr>
        <w:t>ого обучения, специализированные</w:t>
      </w:r>
      <w:r w:rsidRPr="00CD519B">
        <w:rPr>
          <w:rFonts w:ascii="Times New Roman" w:hAnsi="Times New Roman" w:cs="Times New Roman"/>
          <w:sz w:val="28"/>
          <w:szCs w:val="28"/>
        </w:rPr>
        <w:t xml:space="preserve"> программно-технические комплексы для обучения детей с ОВЗ и детей-инвалидов. МБОУ СОШ №2 имеет собственный сайт, электронную почту и телефонную связь.</w:t>
      </w:r>
    </w:p>
    <w:p w:rsidR="00833344" w:rsidRPr="00CD519B" w:rsidRDefault="00833344" w:rsidP="00AA4F58">
      <w:pPr>
        <w:suppressAutoHyphens/>
        <w:spacing w:after="0"/>
        <w:jc w:val="both"/>
        <w:rPr>
          <w:rFonts w:ascii="Times New Roman" w:hAnsi="Times New Roman" w:cs="Times New Roman"/>
          <w:sz w:val="16"/>
          <w:szCs w:val="16"/>
        </w:rPr>
      </w:pPr>
    </w:p>
    <w:p w:rsidR="001F3CCE" w:rsidRPr="00373F6F" w:rsidRDefault="001F3CCE" w:rsidP="00B4178F">
      <w:pPr>
        <w:spacing w:after="0"/>
        <w:jc w:val="center"/>
        <w:rPr>
          <w:rFonts w:ascii="Times New Roman" w:hAnsi="Times New Roman"/>
          <w:b/>
          <w:sz w:val="28"/>
          <w:szCs w:val="28"/>
        </w:rPr>
      </w:pPr>
      <w:r w:rsidRPr="00373F6F">
        <w:rPr>
          <w:rFonts w:ascii="Times New Roman" w:hAnsi="Times New Roman"/>
          <w:b/>
          <w:sz w:val="28"/>
          <w:szCs w:val="28"/>
        </w:rPr>
        <w:t>Финансовые условия</w:t>
      </w:r>
    </w:p>
    <w:p w:rsidR="00531C55" w:rsidRPr="00CD519B" w:rsidRDefault="00531C55" w:rsidP="00AA4F58">
      <w:pPr>
        <w:suppressAutoHyphens/>
        <w:spacing w:after="0"/>
        <w:jc w:val="both"/>
        <w:rPr>
          <w:rFonts w:ascii="Times New Roman" w:hAnsi="Times New Roman" w:cs="Times New Roman"/>
          <w:sz w:val="16"/>
          <w:szCs w:val="16"/>
        </w:rPr>
      </w:pPr>
    </w:p>
    <w:p w:rsidR="00531C55" w:rsidRPr="00CD519B" w:rsidRDefault="00531C55"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МБОУ СОШ №2  осуществляет деятельность, связанную с выполнением работ, оказанием услуг, в соответствии с </w:t>
      </w:r>
      <w:r w:rsidR="00E17E4E" w:rsidRPr="00CD519B">
        <w:rPr>
          <w:rFonts w:ascii="Times New Roman" w:hAnsi="Times New Roman" w:cs="Times New Roman"/>
          <w:sz w:val="28"/>
          <w:szCs w:val="28"/>
        </w:rPr>
        <w:t>муниципальным заданием</w:t>
      </w:r>
      <w:r w:rsidRPr="00CD519B">
        <w:rPr>
          <w:rFonts w:ascii="Times New Roman" w:hAnsi="Times New Roman" w:cs="Times New Roman"/>
          <w:sz w:val="28"/>
          <w:szCs w:val="28"/>
        </w:rPr>
        <w:t>.</w:t>
      </w:r>
    </w:p>
    <w:p w:rsidR="00531C55" w:rsidRPr="00CD519B" w:rsidRDefault="00531C55"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Финансирование деятельности школы осуществляется за счет средств бюджета ХМАО-Югры, муниципального бюджета, выделенных в установленном порядке, а также внебюджетных средств.</w:t>
      </w:r>
    </w:p>
    <w:p w:rsidR="00531C55" w:rsidRPr="00CD519B" w:rsidRDefault="00531C55"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Главной задачей финансово – хозяйственной  деятельности школы является эффективное использование финансовых и материальных ресурсов, для обеспечения безопасного и качественного образовательного процесса.</w:t>
      </w:r>
    </w:p>
    <w:p w:rsidR="00531C55" w:rsidRPr="00CD519B" w:rsidRDefault="00531C55" w:rsidP="00AA4F58">
      <w:pPr>
        <w:suppressAutoHyphens/>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МБОУ СОШ №2 </w:t>
      </w:r>
      <w:r w:rsidR="00382BCF" w:rsidRPr="00CD519B">
        <w:rPr>
          <w:rFonts w:ascii="Times New Roman" w:hAnsi="Times New Roman" w:cs="Times New Roman"/>
          <w:sz w:val="28"/>
          <w:szCs w:val="28"/>
        </w:rPr>
        <w:t>осуществляет</w:t>
      </w:r>
      <w:r w:rsidRPr="00CD519B">
        <w:rPr>
          <w:rFonts w:ascii="Times New Roman" w:hAnsi="Times New Roman" w:cs="Times New Roman"/>
          <w:sz w:val="28"/>
          <w:szCs w:val="28"/>
        </w:rPr>
        <w:t xml:space="preserve">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8F2BFE" w:rsidRPr="00CD519B" w:rsidRDefault="008F2BFE" w:rsidP="008F2BFE">
      <w:pPr>
        <w:jc w:val="both"/>
        <w:rPr>
          <w:rFonts w:ascii="Times New Roman" w:hAnsi="Times New Roman" w:cs="Times New Roman"/>
          <w:sz w:val="28"/>
          <w:szCs w:val="28"/>
        </w:rPr>
      </w:pPr>
      <w:r w:rsidRPr="00CD519B">
        <w:rPr>
          <w:rFonts w:ascii="Times New Roman" w:hAnsi="Times New Roman" w:cs="Times New Roman"/>
          <w:sz w:val="28"/>
        </w:rPr>
        <w:t xml:space="preserve">       </w:t>
      </w:r>
      <w:proofErr w:type="gramStart"/>
      <w:r w:rsidR="00382BCF" w:rsidRPr="00CD519B">
        <w:rPr>
          <w:rFonts w:ascii="Times New Roman" w:hAnsi="Times New Roman" w:cs="Times New Roman"/>
          <w:b/>
          <w:sz w:val="28"/>
        </w:rPr>
        <w:t>Осуществление мероприятий по социально-психологической и культурно-языковой адаптации детей мигрантов требует дополнительных источников финансирования</w:t>
      </w:r>
      <w:r w:rsidR="00382BCF" w:rsidRPr="00CD519B">
        <w:rPr>
          <w:rFonts w:ascii="Times New Roman" w:hAnsi="Times New Roman" w:cs="Times New Roman"/>
          <w:sz w:val="28"/>
        </w:rPr>
        <w:t>, администрация школы ежегодно проводят корректировку</w:t>
      </w:r>
      <w:r w:rsidRPr="00CD519B">
        <w:rPr>
          <w:rFonts w:ascii="Times New Roman" w:hAnsi="Times New Roman" w:cs="Times New Roman"/>
          <w:sz w:val="28"/>
        </w:rPr>
        <w:t xml:space="preserve"> и перспективное планирование</w:t>
      </w:r>
      <w:r w:rsidR="00382BCF" w:rsidRPr="00CD519B">
        <w:rPr>
          <w:rFonts w:ascii="Times New Roman" w:hAnsi="Times New Roman" w:cs="Times New Roman"/>
          <w:sz w:val="28"/>
        </w:rPr>
        <w:t xml:space="preserve"> финансирования с целью выделения основных средств для улучшения материально-технического и финансового обеспечения</w:t>
      </w:r>
      <w:r w:rsidRPr="00CD519B">
        <w:rPr>
          <w:rFonts w:ascii="Times New Roman" w:hAnsi="Times New Roman" w:cs="Times New Roman"/>
          <w:sz w:val="28"/>
        </w:rPr>
        <w:t xml:space="preserve"> мероприятий </w:t>
      </w:r>
      <w:r w:rsidR="00CD519B" w:rsidRPr="00CD519B">
        <w:rPr>
          <w:rFonts w:ascii="Times New Roman" w:hAnsi="Times New Roman" w:cs="Times New Roman"/>
          <w:sz w:val="28"/>
          <w:szCs w:val="28"/>
        </w:rPr>
        <w:t>Комплексной программы</w:t>
      </w:r>
      <w:r w:rsidRPr="00CD519B">
        <w:rPr>
          <w:rFonts w:ascii="Times New Roman" w:hAnsi="Times New Roman" w:cs="Times New Roman"/>
          <w:sz w:val="28"/>
          <w:szCs w:val="28"/>
        </w:rPr>
        <w:t xml:space="preserve"> социально-</w:t>
      </w:r>
      <w:r w:rsidR="00CD519B" w:rsidRPr="00CD519B">
        <w:rPr>
          <w:rFonts w:ascii="Times New Roman" w:hAnsi="Times New Roman" w:cs="Times New Roman"/>
          <w:sz w:val="28"/>
          <w:szCs w:val="28"/>
        </w:rPr>
        <w:t>психологической</w:t>
      </w:r>
      <w:r w:rsidRPr="00CD519B">
        <w:rPr>
          <w:rFonts w:ascii="Times New Roman" w:hAnsi="Times New Roman" w:cs="Times New Roman"/>
          <w:sz w:val="28"/>
          <w:szCs w:val="28"/>
        </w:rPr>
        <w:t xml:space="preserve"> и языковой адаптации</w:t>
      </w:r>
      <w:r w:rsidR="00373F6F">
        <w:rPr>
          <w:rFonts w:ascii="Times New Roman" w:hAnsi="Times New Roman" w:cs="Times New Roman"/>
          <w:sz w:val="28"/>
          <w:szCs w:val="28"/>
        </w:rPr>
        <w:t xml:space="preserve">  детей мигрантов в МБОУ СОШ №2, одним из модулей которой является Образовательная программа для детей-Мигрантов «Говорим по-русски».</w:t>
      </w:r>
      <w:proofErr w:type="gramEnd"/>
    </w:p>
    <w:p w:rsidR="00382BCF" w:rsidRPr="00CD519B" w:rsidRDefault="00382BCF" w:rsidP="00CD519B">
      <w:pPr>
        <w:spacing w:after="0" w:line="360" w:lineRule="auto"/>
        <w:rPr>
          <w:rFonts w:ascii="Times New Roman" w:eastAsia="Times New Roman" w:hAnsi="Times New Roman" w:cs="Times New Roman"/>
          <w:b/>
          <w:bCs/>
          <w:sz w:val="24"/>
          <w:szCs w:val="24"/>
        </w:rPr>
      </w:pPr>
    </w:p>
    <w:p w:rsidR="00AC1488" w:rsidRPr="00CD519B" w:rsidRDefault="00AA4F58" w:rsidP="00AA4F58">
      <w:pPr>
        <w:spacing w:after="0" w:line="360" w:lineRule="auto"/>
        <w:jc w:val="center"/>
        <w:rPr>
          <w:rFonts w:ascii="Times New Roman" w:eastAsia="Times New Roman" w:hAnsi="Times New Roman" w:cs="Times New Roman"/>
          <w:b/>
          <w:bCs/>
          <w:i/>
          <w:iCs/>
          <w:sz w:val="28"/>
          <w:szCs w:val="28"/>
        </w:rPr>
      </w:pPr>
      <w:r w:rsidRPr="00CD519B">
        <w:rPr>
          <w:rFonts w:ascii="Times New Roman" w:hAnsi="Times New Roman" w:cs="Times New Roman"/>
          <w:b/>
          <w:sz w:val="24"/>
          <w:szCs w:val="24"/>
        </w:rPr>
        <w:t>ЛИТЕРАТУРА И ИСТОЧНИКИ</w:t>
      </w:r>
    </w:p>
    <w:p w:rsidR="00AA4F58" w:rsidRPr="00CD519B" w:rsidRDefault="00AA4F58" w:rsidP="00AA4F58">
      <w:pPr>
        <w:spacing w:after="0" w:line="360" w:lineRule="auto"/>
        <w:jc w:val="center"/>
        <w:rPr>
          <w:rFonts w:ascii="Times New Roman" w:eastAsia="Times New Roman" w:hAnsi="Times New Roman" w:cs="Times New Roman"/>
          <w:b/>
          <w:bCs/>
          <w:i/>
          <w:iCs/>
          <w:sz w:val="16"/>
          <w:szCs w:val="16"/>
        </w:rPr>
      </w:pPr>
    </w:p>
    <w:p w:rsidR="00CD519B" w:rsidRPr="00CD519B" w:rsidRDefault="00B33651" w:rsidP="007C69FF">
      <w:pPr>
        <w:pStyle w:val="aff5"/>
        <w:numPr>
          <w:ilvl w:val="0"/>
          <w:numId w:val="2"/>
        </w:numPr>
        <w:spacing w:line="240" w:lineRule="auto"/>
        <w:jc w:val="both"/>
        <w:rPr>
          <w:rFonts w:ascii="Times New Roman" w:hAnsi="Times New Roman"/>
          <w:sz w:val="28"/>
          <w:szCs w:val="28"/>
        </w:rPr>
      </w:pPr>
      <w:r w:rsidRPr="00CD519B">
        <w:rPr>
          <w:rFonts w:ascii="Times New Roman" w:hAnsi="Times New Roman"/>
          <w:sz w:val="28"/>
          <w:szCs w:val="28"/>
        </w:rPr>
        <w:t xml:space="preserve">Письмо Министерства просвещения России от 16.08.2021 </w:t>
      </w:r>
      <w:r w:rsidRPr="00CD519B">
        <w:rPr>
          <w:rFonts w:ascii="Times New Roman" w:hAnsi="Times New Roman"/>
          <w:sz w:val="28"/>
          <w:szCs w:val="28"/>
          <w:lang w:val="en-US"/>
        </w:rPr>
        <w:t>N</w:t>
      </w:r>
      <w:r w:rsidRPr="00CD519B">
        <w:rPr>
          <w:rFonts w:ascii="Times New Roman" w:hAnsi="Times New Roman"/>
          <w:sz w:val="28"/>
          <w:szCs w:val="28"/>
        </w:rPr>
        <w:t xml:space="preserve"> НН-202/07 руководителям органов исполнительной власти субъектов Российской Федерации, осуществляющих государственное управление в сфере образов</w:t>
      </w:r>
      <w:r w:rsidR="00CD519B" w:rsidRPr="00CD519B">
        <w:rPr>
          <w:rFonts w:ascii="Times New Roman" w:hAnsi="Times New Roman"/>
          <w:sz w:val="28"/>
          <w:szCs w:val="28"/>
        </w:rPr>
        <w:t xml:space="preserve">ания «Методические рекомендации </w:t>
      </w:r>
      <w:r w:rsidRPr="00CD519B">
        <w:rPr>
          <w:rFonts w:ascii="Times New Roman" w:hAnsi="Times New Roman"/>
          <w:sz w:val="28"/>
          <w:szCs w:val="28"/>
        </w:rPr>
        <w:t>органам исполнительной власти субъектов российской федерации</w:t>
      </w:r>
      <w:r w:rsidR="00CD519B" w:rsidRPr="00CD519B">
        <w:rPr>
          <w:rFonts w:ascii="Times New Roman" w:hAnsi="Times New Roman"/>
          <w:sz w:val="28"/>
          <w:szCs w:val="28"/>
        </w:rPr>
        <w:t xml:space="preserve"> </w:t>
      </w:r>
      <w:r w:rsidRPr="00CD519B">
        <w:rPr>
          <w:rFonts w:ascii="Times New Roman" w:hAnsi="Times New Roman"/>
          <w:sz w:val="28"/>
          <w:szCs w:val="28"/>
        </w:rPr>
        <w:t>об организ</w:t>
      </w:r>
      <w:r w:rsidR="00CD519B" w:rsidRPr="00CD519B">
        <w:rPr>
          <w:rFonts w:ascii="Times New Roman" w:hAnsi="Times New Roman"/>
          <w:sz w:val="28"/>
          <w:szCs w:val="28"/>
        </w:rPr>
        <w:t xml:space="preserve">ации работы общеобразовательных </w:t>
      </w:r>
      <w:r w:rsidRPr="00CD519B">
        <w:rPr>
          <w:rFonts w:ascii="Times New Roman" w:hAnsi="Times New Roman"/>
          <w:sz w:val="28"/>
          <w:szCs w:val="28"/>
        </w:rPr>
        <w:t>организаций</w:t>
      </w:r>
      <w:r w:rsidR="00CD519B" w:rsidRPr="00CD519B">
        <w:rPr>
          <w:rFonts w:ascii="Times New Roman" w:hAnsi="Times New Roman"/>
          <w:sz w:val="28"/>
          <w:szCs w:val="28"/>
        </w:rPr>
        <w:t xml:space="preserve"> </w:t>
      </w:r>
      <w:r w:rsidRPr="00CD519B">
        <w:rPr>
          <w:rFonts w:ascii="Times New Roman" w:hAnsi="Times New Roman"/>
          <w:sz w:val="28"/>
          <w:szCs w:val="28"/>
        </w:rPr>
        <w:t xml:space="preserve">по языковой и социокультурной </w:t>
      </w:r>
      <w:r w:rsidR="00CD519B" w:rsidRPr="00CD519B">
        <w:rPr>
          <w:rFonts w:ascii="Times New Roman" w:hAnsi="Times New Roman"/>
          <w:sz w:val="28"/>
          <w:szCs w:val="28"/>
        </w:rPr>
        <w:t xml:space="preserve">адаптации детей </w:t>
      </w:r>
      <w:r w:rsidRPr="00CD519B">
        <w:rPr>
          <w:rFonts w:ascii="Times New Roman" w:hAnsi="Times New Roman"/>
          <w:sz w:val="28"/>
          <w:szCs w:val="28"/>
        </w:rPr>
        <w:t>иностранных граждан»</w:t>
      </w:r>
      <w:r w:rsidR="00CD519B" w:rsidRPr="00CD519B">
        <w:rPr>
          <w:rFonts w:ascii="Times New Roman" w:hAnsi="Times New Roman"/>
          <w:sz w:val="28"/>
          <w:szCs w:val="28"/>
        </w:rPr>
        <w:t>.</w:t>
      </w:r>
    </w:p>
    <w:p w:rsidR="003E7A5B" w:rsidRPr="00DC1012" w:rsidRDefault="003E7A5B" w:rsidP="007C69FF">
      <w:pPr>
        <w:pStyle w:val="aff8"/>
        <w:numPr>
          <w:ilvl w:val="0"/>
          <w:numId w:val="2"/>
        </w:numPr>
        <w:spacing w:before="0" w:after="0"/>
        <w:ind w:left="714" w:hanging="357"/>
        <w:jc w:val="both"/>
        <w:rPr>
          <w:sz w:val="16"/>
          <w:szCs w:val="16"/>
        </w:rPr>
      </w:pPr>
      <w:r w:rsidRPr="00DC1012">
        <w:rPr>
          <w:sz w:val="28"/>
          <w:szCs w:val="28"/>
        </w:rPr>
        <w:t>Интеграция детей из семей иноэтничных мигрантов средствами образования: методическая и консультативная поддержка школ и детских садов в регионах России//[Электронный ресурс]: U</w:t>
      </w:r>
      <w:r w:rsidR="007C69FF" w:rsidRPr="00DC1012">
        <w:rPr>
          <w:sz w:val="28"/>
          <w:szCs w:val="28"/>
        </w:rPr>
        <w:t xml:space="preserve">RL: </w:t>
      </w:r>
      <w:hyperlink r:id="rId9" w:history="1">
        <w:r w:rsidR="00DC1012" w:rsidRPr="00DC1012">
          <w:rPr>
            <w:rStyle w:val="aff7"/>
            <w:sz w:val="28"/>
            <w:szCs w:val="28"/>
          </w:rPr>
          <w:t>http://mpgu.su/integration/</w:t>
        </w:r>
      </w:hyperlink>
      <w:r w:rsidR="00DC1012" w:rsidRPr="00DC1012">
        <w:rPr>
          <w:sz w:val="28"/>
          <w:szCs w:val="28"/>
        </w:rPr>
        <w:t xml:space="preserve"> </w:t>
      </w:r>
      <w:r w:rsidR="007C69FF" w:rsidRPr="00DC1012">
        <w:rPr>
          <w:sz w:val="28"/>
          <w:szCs w:val="28"/>
        </w:rPr>
        <w:t>.</w:t>
      </w:r>
      <w:r w:rsidRPr="00DC1012">
        <w:rPr>
          <w:sz w:val="28"/>
          <w:szCs w:val="28"/>
        </w:rPr>
        <w:t xml:space="preserve"> </w:t>
      </w:r>
    </w:p>
    <w:p w:rsidR="00DC1012" w:rsidRPr="00DC1012" w:rsidRDefault="00DC1012" w:rsidP="00DC1012">
      <w:pPr>
        <w:pStyle w:val="aff8"/>
        <w:spacing w:before="0" w:after="0"/>
        <w:ind w:left="714"/>
        <w:jc w:val="both"/>
        <w:rPr>
          <w:sz w:val="16"/>
          <w:szCs w:val="16"/>
        </w:rPr>
      </w:pPr>
    </w:p>
    <w:p w:rsidR="00AC1488" w:rsidRPr="00DC1012" w:rsidRDefault="003E7A5B" w:rsidP="007C69FF">
      <w:pPr>
        <w:pStyle w:val="aff8"/>
        <w:numPr>
          <w:ilvl w:val="0"/>
          <w:numId w:val="2"/>
        </w:numPr>
        <w:spacing w:before="0" w:after="0"/>
        <w:ind w:left="714" w:hanging="357"/>
        <w:jc w:val="both"/>
        <w:rPr>
          <w:sz w:val="8"/>
          <w:szCs w:val="8"/>
        </w:rPr>
      </w:pPr>
      <w:r w:rsidRPr="00DC1012">
        <w:rPr>
          <w:sz w:val="28"/>
          <w:szCs w:val="28"/>
        </w:rPr>
        <w:t xml:space="preserve">Гриценко В.В., Шустова Н.Е. Социально-психологическая адаптация детей из семей мигрантов. М.: Форум, 2016//[Электронный ресурс]: URL: </w:t>
      </w:r>
    </w:p>
    <w:p w:rsidR="00DC1012" w:rsidRPr="00DC1012" w:rsidRDefault="00FF7702" w:rsidP="00DC1012">
      <w:pPr>
        <w:pStyle w:val="aff5"/>
        <w:rPr>
          <w:rFonts w:ascii="Times New Roman" w:hAnsi="Times New Roman"/>
          <w:sz w:val="28"/>
          <w:szCs w:val="28"/>
        </w:rPr>
      </w:pPr>
      <w:hyperlink r:id="rId10" w:history="1">
        <w:r w:rsidR="00DC1012" w:rsidRPr="00DC1012">
          <w:rPr>
            <w:rStyle w:val="aff7"/>
            <w:rFonts w:ascii="Times New Roman" w:hAnsi="Times New Roman"/>
            <w:sz w:val="28"/>
            <w:szCs w:val="28"/>
          </w:rPr>
          <w:t xml:space="preserve"> (psyjournals.ru)</w:t>
        </w:r>
      </w:hyperlink>
    </w:p>
    <w:p w:rsidR="007A2651" w:rsidRPr="00CD519B" w:rsidRDefault="00AC1488" w:rsidP="007C69FF">
      <w:pPr>
        <w:pStyle w:val="aff8"/>
        <w:numPr>
          <w:ilvl w:val="0"/>
          <w:numId w:val="2"/>
        </w:numPr>
        <w:spacing w:before="0" w:after="0"/>
        <w:jc w:val="both"/>
        <w:rPr>
          <w:sz w:val="28"/>
          <w:szCs w:val="28"/>
          <w:shd w:val="clear" w:color="auto" w:fill="FFFFFF"/>
        </w:rPr>
      </w:pPr>
      <w:r w:rsidRPr="00CD519B">
        <w:rPr>
          <w:sz w:val="28"/>
          <w:szCs w:val="28"/>
        </w:rPr>
        <w:t>Малофеевский Д.В., Швырева К.Л. Специфика обучения в поликультурном пространстве //</w:t>
      </w:r>
      <w:r w:rsidR="003E7A5B" w:rsidRPr="00CD519B">
        <w:rPr>
          <w:sz w:val="28"/>
          <w:szCs w:val="28"/>
        </w:rPr>
        <w:t xml:space="preserve"> М.: МИЦ «Этносоциум», 2013</w:t>
      </w:r>
      <w:r w:rsidR="00CD519B" w:rsidRPr="00CD519B">
        <w:rPr>
          <w:sz w:val="28"/>
          <w:szCs w:val="28"/>
        </w:rPr>
        <w:t>.</w:t>
      </w:r>
    </w:p>
    <w:p w:rsidR="00CD519B" w:rsidRPr="00CD519B" w:rsidRDefault="00CD519B" w:rsidP="007C69FF">
      <w:pPr>
        <w:pStyle w:val="aff8"/>
        <w:spacing w:before="0" w:after="0"/>
        <w:ind w:left="720"/>
        <w:jc w:val="both"/>
        <w:rPr>
          <w:sz w:val="8"/>
          <w:szCs w:val="8"/>
          <w:shd w:val="clear" w:color="auto" w:fill="FFFFFF"/>
        </w:rPr>
      </w:pPr>
    </w:p>
    <w:p w:rsidR="007A2651" w:rsidRPr="00CD519B" w:rsidRDefault="007A2651" w:rsidP="007C69FF">
      <w:pPr>
        <w:pStyle w:val="aff8"/>
        <w:numPr>
          <w:ilvl w:val="0"/>
          <w:numId w:val="2"/>
        </w:numPr>
        <w:spacing w:before="0" w:after="0"/>
        <w:jc w:val="both"/>
        <w:rPr>
          <w:sz w:val="28"/>
          <w:szCs w:val="28"/>
          <w:shd w:val="clear" w:color="auto" w:fill="FFFFFF"/>
        </w:rPr>
      </w:pPr>
      <w:r w:rsidRPr="00CD519B">
        <w:rPr>
          <w:sz w:val="28"/>
          <w:szCs w:val="28"/>
        </w:rPr>
        <w:t xml:space="preserve">Постановление Правительства Ханты-Мансийского автономного округа – Югры от 02.12.2016 г. № 473-п «О Стратегии реализации государственной национальной политики Российской Федерации </w:t>
      </w:r>
      <w:proofErr w:type="gramStart"/>
      <w:r w:rsidRPr="00CD519B">
        <w:rPr>
          <w:sz w:val="28"/>
          <w:szCs w:val="28"/>
        </w:rPr>
        <w:t>в</w:t>
      </w:r>
      <w:proofErr w:type="gramEnd"/>
      <w:r w:rsidRPr="00CD519B">
        <w:rPr>
          <w:sz w:val="28"/>
          <w:szCs w:val="28"/>
        </w:rPr>
        <w:t xml:space="preserve"> </w:t>
      </w:r>
      <w:proofErr w:type="gramStart"/>
      <w:r w:rsidRPr="00CD519B">
        <w:rPr>
          <w:sz w:val="28"/>
          <w:szCs w:val="28"/>
        </w:rPr>
        <w:t>Ханты-Мансийском</w:t>
      </w:r>
      <w:proofErr w:type="gramEnd"/>
      <w:r w:rsidRPr="00CD519B">
        <w:rPr>
          <w:sz w:val="28"/>
          <w:szCs w:val="28"/>
        </w:rPr>
        <w:t xml:space="preserve"> автономном округе – Югре на период до 2025 года».</w:t>
      </w:r>
    </w:p>
    <w:p w:rsidR="007A2651" w:rsidRPr="00CD519B" w:rsidRDefault="007A2651" w:rsidP="007C69FF">
      <w:pPr>
        <w:pStyle w:val="aff8"/>
        <w:spacing w:before="0" w:after="0"/>
        <w:jc w:val="both"/>
        <w:rPr>
          <w:sz w:val="16"/>
          <w:szCs w:val="16"/>
          <w:shd w:val="clear" w:color="auto" w:fill="FFFFFF"/>
        </w:rPr>
      </w:pPr>
      <w:r w:rsidRPr="00CD519B">
        <w:rPr>
          <w:sz w:val="28"/>
          <w:szCs w:val="28"/>
        </w:rPr>
        <w:t xml:space="preserve"> </w:t>
      </w:r>
    </w:p>
    <w:p w:rsidR="007C198A" w:rsidRPr="007C198A" w:rsidRDefault="007A2651" w:rsidP="007C69FF">
      <w:pPr>
        <w:pStyle w:val="aff8"/>
        <w:numPr>
          <w:ilvl w:val="0"/>
          <w:numId w:val="2"/>
        </w:numPr>
        <w:spacing w:before="0" w:after="0"/>
        <w:jc w:val="both"/>
        <w:rPr>
          <w:sz w:val="28"/>
          <w:szCs w:val="28"/>
          <w:shd w:val="clear" w:color="auto" w:fill="FFFFFF"/>
        </w:rPr>
      </w:pPr>
      <w:proofErr w:type="gramStart"/>
      <w:r w:rsidRPr="00CD519B">
        <w:rPr>
          <w:sz w:val="28"/>
          <w:szCs w:val="28"/>
        </w:rPr>
        <w:t>Постановление Правительства Ханты-Мансийского автономного округа – Югры от 9.10.2013 г. №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(ред. от</w:t>
      </w:r>
      <w:proofErr w:type="gramEnd"/>
      <w:r w:rsidRPr="00CD519B">
        <w:rPr>
          <w:sz w:val="28"/>
          <w:szCs w:val="28"/>
        </w:rPr>
        <w:t xml:space="preserve"> </w:t>
      </w:r>
      <w:proofErr w:type="gramStart"/>
      <w:r w:rsidRPr="00CD519B">
        <w:rPr>
          <w:sz w:val="28"/>
          <w:szCs w:val="28"/>
        </w:rPr>
        <w:t>15.09.2017 г.)</w:t>
      </w:r>
      <w:r w:rsidR="007C198A" w:rsidRPr="007C198A">
        <w:rPr>
          <w:sz w:val="28"/>
          <w:szCs w:val="28"/>
        </w:rPr>
        <w:t xml:space="preserve"> </w:t>
      </w:r>
      <w:hyperlink r:id="rId11" w:history="1">
        <w:r w:rsidR="007C198A" w:rsidRPr="007C198A">
          <w:rPr>
            <w:rStyle w:val="aff7"/>
            <w:sz w:val="28"/>
            <w:szCs w:val="28"/>
            <w:u w:val="none"/>
          </w:rPr>
          <w:t>https://docs.cntd.ru/document/468961140</w:t>
        </w:r>
      </w:hyperlink>
      <w:proofErr w:type="gramEnd"/>
    </w:p>
    <w:p w:rsidR="007A2651" w:rsidRPr="007C198A" w:rsidRDefault="007A2651" w:rsidP="007C69FF">
      <w:pPr>
        <w:pStyle w:val="aff8"/>
        <w:spacing w:before="0" w:after="0"/>
        <w:jc w:val="both"/>
        <w:rPr>
          <w:sz w:val="8"/>
          <w:szCs w:val="8"/>
          <w:shd w:val="clear" w:color="auto" w:fill="FFFFFF"/>
        </w:rPr>
      </w:pPr>
    </w:p>
    <w:p w:rsidR="003E7A5B" w:rsidRPr="00CD519B" w:rsidRDefault="003E7A5B" w:rsidP="007C69FF">
      <w:pPr>
        <w:pStyle w:val="aff8"/>
        <w:spacing w:before="0" w:after="0"/>
        <w:jc w:val="both"/>
        <w:rPr>
          <w:sz w:val="16"/>
          <w:szCs w:val="16"/>
          <w:shd w:val="clear" w:color="auto" w:fill="FFFFFF"/>
        </w:rPr>
      </w:pPr>
    </w:p>
    <w:p w:rsidR="004E6705" w:rsidRPr="004E6705" w:rsidRDefault="00AC1488" w:rsidP="007C69FF">
      <w:pPr>
        <w:pStyle w:val="aff8"/>
        <w:numPr>
          <w:ilvl w:val="0"/>
          <w:numId w:val="2"/>
        </w:numPr>
        <w:spacing w:before="0" w:after="0"/>
        <w:ind w:left="714" w:hanging="357"/>
        <w:jc w:val="both"/>
        <w:rPr>
          <w:sz w:val="28"/>
          <w:szCs w:val="28"/>
        </w:rPr>
      </w:pPr>
      <w:r w:rsidRPr="00CD519B">
        <w:rPr>
          <w:sz w:val="28"/>
          <w:szCs w:val="28"/>
        </w:rPr>
        <w:t xml:space="preserve">      </w:t>
      </w:r>
      <w:r w:rsidR="003E7A5B" w:rsidRPr="00CD519B">
        <w:rPr>
          <w:sz w:val="28"/>
          <w:szCs w:val="28"/>
        </w:rPr>
        <w:t>Создание условий социализации и адаптации детей-мигрантов: методические рекомендации/авторы-сост.: Е.И. Минаева, И.Н. Полынцева, О.П. Куликова/под общей редакцией Е.И. Минаевой; автономное учреждение дополнительного профессионального образования Ханты-Мансийского автономного округа - Югры "Институт развития образования". Ханты-Мансийск: Институт развития образования, 2019.</w:t>
      </w:r>
      <w:r w:rsidR="004E6705">
        <w:rPr>
          <w:sz w:val="28"/>
          <w:szCs w:val="28"/>
        </w:rPr>
        <w:t xml:space="preserve"> </w:t>
      </w:r>
      <w:hyperlink r:id="rId12" w:history="1">
        <w:r w:rsidR="004E6705" w:rsidRPr="007C198A">
          <w:rPr>
            <w:rStyle w:val="aff7"/>
            <w:sz w:val="28"/>
            <w:szCs w:val="28"/>
            <w:u w:val="none"/>
          </w:rPr>
          <w:t>https://iro86.ru/</w:t>
        </w:r>
      </w:hyperlink>
      <w:r w:rsidR="004E6705" w:rsidRPr="007C198A">
        <w:rPr>
          <w:sz w:val="28"/>
          <w:szCs w:val="28"/>
        </w:rPr>
        <w:t>.</w:t>
      </w:r>
    </w:p>
    <w:p w:rsidR="003E7A5B" w:rsidRPr="00CD519B" w:rsidRDefault="003E7A5B" w:rsidP="007C69FF">
      <w:pPr>
        <w:pStyle w:val="aff8"/>
        <w:spacing w:before="0" w:after="0"/>
        <w:ind w:left="714"/>
        <w:jc w:val="both"/>
        <w:rPr>
          <w:sz w:val="16"/>
          <w:szCs w:val="16"/>
        </w:rPr>
      </w:pPr>
    </w:p>
    <w:p w:rsidR="008F2BFE" w:rsidRPr="00CD519B" w:rsidRDefault="00AC1488" w:rsidP="007C69FF">
      <w:pPr>
        <w:pStyle w:val="aff8"/>
        <w:numPr>
          <w:ilvl w:val="0"/>
          <w:numId w:val="2"/>
        </w:numPr>
        <w:spacing w:before="0" w:after="0"/>
        <w:ind w:left="714" w:hanging="357"/>
        <w:jc w:val="both"/>
        <w:rPr>
          <w:sz w:val="28"/>
          <w:szCs w:val="28"/>
        </w:rPr>
      </w:pPr>
      <w:r w:rsidRPr="00CD519B">
        <w:rPr>
          <w:sz w:val="28"/>
          <w:szCs w:val="28"/>
        </w:rPr>
        <w:t>Авимская </w:t>
      </w:r>
      <w:r w:rsidRPr="00CD519B">
        <w:rPr>
          <w:bCs/>
          <w:iCs/>
          <w:kern w:val="36"/>
          <w:sz w:val="28"/>
          <w:szCs w:val="28"/>
          <w:bdr w:val="none" w:sz="0" w:space="0" w:color="auto" w:frame="1"/>
        </w:rPr>
        <w:t xml:space="preserve"> </w:t>
      </w:r>
      <w:r w:rsidRPr="00CD519B">
        <w:rPr>
          <w:sz w:val="28"/>
          <w:szCs w:val="28"/>
        </w:rPr>
        <w:t xml:space="preserve">М.А. </w:t>
      </w:r>
      <w:r w:rsidRPr="00CD519B">
        <w:rPr>
          <w:bCs/>
          <w:iCs/>
          <w:kern w:val="36"/>
          <w:sz w:val="28"/>
          <w:szCs w:val="28"/>
          <w:bdr w:val="none" w:sz="0" w:space="0" w:color="auto" w:frame="1"/>
        </w:rPr>
        <w:t xml:space="preserve">«Миграция и проблемы адаптации мигрантов в ХМАО-ЮГРЕ: история и современность» </w:t>
      </w:r>
      <w:r w:rsidRPr="00CD519B">
        <w:rPr>
          <w:sz w:val="28"/>
          <w:szCs w:val="28"/>
        </w:rPr>
        <w:t>/ Статья</w:t>
      </w:r>
      <w:proofErr w:type="gramStart"/>
      <w:r w:rsidRPr="00CD519B">
        <w:rPr>
          <w:sz w:val="28"/>
          <w:szCs w:val="28"/>
        </w:rPr>
        <w:t>.</w:t>
      </w:r>
      <w:proofErr w:type="gramEnd"/>
      <w:r w:rsidRPr="00CD519B">
        <w:rPr>
          <w:sz w:val="28"/>
          <w:szCs w:val="28"/>
        </w:rPr>
        <w:t xml:space="preserve"> </w:t>
      </w:r>
      <w:proofErr w:type="gramStart"/>
      <w:r w:rsidRPr="00CD519B">
        <w:rPr>
          <w:sz w:val="28"/>
          <w:szCs w:val="28"/>
        </w:rPr>
        <w:t>ж</w:t>
      </w:r>
      <w:proofErr w:type="gramEnd"/>
      <w:r w:rsidRPr="00CD519B">
        <w:rPr>
          <w:sz w:val="28"/>
          <w:szCs w:val="28"/>
        </w:rPr>
        <w:t>. Современные проблемы науки и образования. ISSN 2070-7428/2020</w:t>
      </w:r>
      <w:r w:rsidR="003E7A5B" w:rsidRPr="00CD519B">
        <w:rPr>
          <w:sz w:val="28"/>
          <w:szCs w:val="28"/>
        </w:rPr>
        <w:t>.</w:t>
      </w:r>
    </w:p>
    <w:p w:rsidR="008F2BFE" w:rsidRPr="00CD519B" w:rsidRDefault="008F2BFE" w:rsidP="007C69FF">
      <w:pPr>
        <w:pStyle w:val="aff8"/>
        <w:spacing w:before="0" w:after="0"/>
        <w:ind w:left="714"/>
        <w:jc w:val="both"/>
        <w:rPr>
          <w:sz w:val="16"/>
          <w:szCs w:val="16"/>
        </w:rPr>
      </w:pPr>
    </w:p>
    <w:p w:rsidR="003E7A5B" w:rsidRPr="00CD519B" w:rsidRDefault="00921E60" w:rsidP="007C69FF">
      <w:pPr>
        <w:pStyle w:val="aff8"/>
        <w:numPr>
          <w:ilvl w:val="0"/>
          <w:numId w:val="2"/>
        </w:numPr>
        <w:spacing w:before="0" w:after="0"/>
        <w:ind w:left="714" w:hanging="357"/>
        <w:jc w:val="both"/>
        <w:rPr>
          <w:sz w:val="28"/>
          <w:szCs w:val="28"/>
        </w:rPr>
      </w:pPr>
      <w:r w:rsidRPr="00CD519B">
        <w:rPr>
          <w:sz w:val="28"/>
          <w:szCs w:val="28"/>
        </w:rPr>
        <w:t>Касенова, Н. Н. Р131 Работа с детьми мигрантов</w:t>
      </w:r>
      <w:r w:rsidR="00CD519B" w:rsidRPr="00CD519B">
        <w:rPr>
          <w:sz w:val="28"/>
          <w:szCs w:val="28"/>
        </w:rPr>
        <w:t xml:space="preserve"> в образовательных организациях</w:t>
      </w:r>
      <w:r w:rsidRPr="00CD519B">
        <w:rPr>
          <w:sz w:val="28"/>
          <w:szCs w:val="28"/>
        </w:rPr>
        <w:t xml:space="preserve">: учебно-методическое пособие / Н. Н. Касенова, О. В. Мусатова, Г. К. Джурабаева [и </w:t>
      </w:r>
      <w:proofErr w:type="gramStart"/>
      <w:r w:rsidRPr="00CD519B">
        <w:rPr>
          <w:sz w:val="28"/>
          <w:szCs w:val="28"/>
        </w:rPr>
        <w:t>др</w:t>
      </w:r>
      <w:proofErr w:type="gramEnd"/>
      <w:r w:rsidRPr="00CD519B">
        <w:rPr>
          <w:sz w:val="28"/>
          <w:szCs w:val="28"/>
        </w:rPr>
        <w:t>] ; М-во науки и высшего образования Российской Федерации, Новосиб. гос. пед. ун-т, Новосиб. регион. общ. орг. «</w:t>
      </w:r>
      <w:r w:rsidR="00373F6F">
        <w:rPr>
          <w:sz w:val="28"/>
          <w:szCs w:val="28"/>
        </w:rPr>
        <w:t>Р</w:t>
      </w:r>
      <w:r w:rsidRPr="00CD519B">
        <w:rPr>
          <w:sz w:val="28"/>
          <w:szCs w:val="28"/>
        </w:rPr>
        <w:t>усский национальнокультурный центр». – Новосибирск: Изд-во НГПУ, 2020. – 198 с. ISBN 978-5-00104-511-3</w:t>
      </w:r>
      <w:r w:rsidR="00CD519B" w:rsidRPr="00CD519B">
        <w:rPr>
          <w:sz w:val="28"/>
          <w:szCs w:val="28"/>
        </w:rPr>
        <w:t>.</w:t>
      </w:r>
    </w:p>
    <w:p w:rsidR="008F2BFE" w:rsidRPr="00CD519B" w:rsidRDefault="008F2BFE" w:rsidP="007C69FF">
      <w:pPr>
        <w:pStyle w:val="aff8"/>
        <w:spacing w:before="0" w:after="0"/>
        <w:ind w:left="714"/>
        <w:jc w:val="both"/>
        <w:rPr>
          <w:sz w:val="16"/>
          <w:szCs w:val="16"/>
        </w:rPr>
      </w:pPr>
    </w:p>
    <w:p w:rsidR="003E7A5B" w:rsidRPr="00CD519B" w:rsidRDefault="008F2BFE" w:rsidP="007C69FF">
      <w:pPr>
        <w:pStyle w:val="aff8"/>
        <w:numPr>
          <w:ilvl w:val="0"/>
          <w:numId w:val="2"/>
        </w:numPr>
        <w:spacing w:before="0" w:after="0"/>
        <w:ind w:left="714" w:hanging="357"/>
        <w:jc w:val="both"/>
        <w:rPr>
          <w:sz w:val="28"/>
          <w:szCs w:val="28"/>
        </w:rPr>
      </w:pPr>
      <w:r w:rsidRPr="00CD519B">
        <w:rPr>
          <w:iCs/>
          <w:sz w:val="28"/>
          <w:szCs w:val="28"/>
          <w:bdr w:val="none" w:sz="0" w:space="0" w:color="auto" w:frame="1"/>
        </w:rPr>
        <w:t xml:space="preserve"> </w:t>
      </w:r>
      <w:r w:rsidR="00373F6F">
        <w:rPr>
          <w:iCs/>
          <w:sz w:val="28"/>
          <w:szCs w:val="28"/>
          <w:bdr w:val="none" w:sz="0" w:space="0" w:color="auto" w:frame="1"/>
        </w:rPr>
        <w:t xml:space="preserve">Дульская М.В. </w:t>
      </w:r>
      <w:r w:rsidR="00AC1488" w:rsidRPr="00CD519B">
        <w:rPr>
          <w:iCs/>
          <w:sz w:val="28"/>
          <w:szCs w:val="28"/>
          <w:bdr w:val="none" w:sz="0" w:space="0" w:color="auto" w:frame="1"/>
        </w:rPr>
        <w:t>«Динамика национального состава и национальн</w:t>
      </w:r>
      <w:proofErr w:type="gramStart"/>
      <w:r w:rsidR="00AC1488" w:rsidRPr="00CD519B">
        <w:rPr>
          <w:iCs/>
          <w:sz w:val="28"/>
          <w:szCs w:val="28"/>
          <w:bdr w:val="none" w:sz="0" w:space="0" w:color="auto" w:frame="1"/>
        </w:rPr>
        <w:t>о-</w:t>
      </w:r>
      <w:proofErr w:type="gramEnd"/>
      <w:r w:rsidR="00AC1488" w:rsidRPr="00CD519B">
        <w:rPr>
          <w:iCs/>
          <w:sz w:val="28"/>
          <w:szCs w:val="28"/>
          <w:bdr w:val="none" w:sz="0" w:space="0" w:color="auto" w:frame="1"/>
        </w:rPr>
        <w:t xml:space="preserve"> культурные отношения в северном регионе (на примере Ханты-Мансийского автономного округа - Югры) </w:t>
      </w:r>
      <w:r w:rsidR="00AC1488" w:rsidRPr="00CD519B">
        <w:rPr>
          <w:sz w:val="28"/>
          <w:szCs w:val="28"/>
        </w:rPr>
        <w:t>/ Статья. ж. Современные проблемы науки и образования. ISSN 2070-7428/2019</w:t>
      </w:r>
      <w:r w:rsidR="003E7A5B" w:rsidRPr="00CD519B">
        <w:rPr>
          <w:sz w:val="28"/>
          <w:szCs w:val="28"/>
        </w:rPr>
        <w:t>.</w:t>
      </w:r>
    </w:p>
    <w:p w:rsidR="003E7A5B" w:rsidRPr="00CD519B" w:rsidRDefault="003E7A5B" w:rsidP="007C69FF">
      <w:pPr>
        <w:pStyle w:val="aff8"/>
        <w:spacing w:before="0" w:after="0"/>
        <w:jc w:val="both"/>
        <w:rPr>
          <w:sz w:val="16"/>
          <w:szCs w:val="16"/>
        </w:rPr>
      </w:pPr>
    </w:p>
    <w:p w:rsidR="003E7A5B" w:rsidRPr="007C198A" w:rsidRDefault="008F2BFE" w:rsidP="007C69FF">
      <w:pPr>
        <w:pStyle w:val="aff8"/>
        <w:numPr>
          <w:ilvl w:val="0"/>
          <w:numId w:val="2"/>
        </w:numPr>
        <w:spacing w:before="0" w:after="0"/>
        <w:jc w:val="both"/>
        <w:rPr>
          <w:sz w:val="16"/>
          <w:szCs w:val="16"/>
        </w:rPr>
      </w:pPr>
      <w:r w:rsidRPr="004E6705">
        <w:rPr>
          <w:sz w:val="28"/>
          <w:szCs w:val="28"/>
        </w:rPr>
        <w:t xml:space="preserve"> </w:t>
      </w:r>
      <w:r w:rsidR="00AC1488" w:rsidRPr="004E6705">
        <w:rPr>
          <w:sz w:val="28"/>
          <w:szCs w:val="28"/>
        </w:rPr>
        <w:t xml:space="preserve">Стратегия социально-экономического развития города Ханты-Мансийска до 2020 года и на период до 2030 года/ </w:t>
      </w:r>
      <w:hyperlink r:id="rId13" w:history="1">
        <w:r w:rsidR="004E6705" w:rsidRPr="007C198A">
          <w:rPr>
            <w:rStyle w:val="aff7"/>
            <w:sz w:val="28"/>
            <w:szCs w:val="28"/>
            <w:u w:val="none"/>
          </w:rPr>
          <w:t xml:space="preserve"> (admhmansy.ru)</w:t>
        </w:r>
      </w:hyperlink>
    </w:p>
    <w:p w:rsidR="004E6705" w:rsidRPr="004E6705" w:rsidRDefault="004E6705" w:rsidP="007C69FF">
      <w:pPr>
        <w:pStyle w:val="aff8"/>
        <w:spacing w:before="0" w:after="0"/>
        <w:jc w:val="both"/>
        <w:rPr>
          <w:sz w:val="16"/>
          <w:szCs w:val="16"/>
        </w:rPr>
      </w:pPr>
    </w:p>
    <w:p w:rsidR="004E6705" w:rsidRPr="004E6705" w:rsidRDefault="008F2BFE" w:rsidP="007C69FF">
      <w:pPr>
        <w:pStyle w:val="aff8"/>
        <w:numPr>
          <w:ilvl w:val="0"/>
          <w:numId w:val="2"/>
        </w:numPr>
        <w:spacing w:before="0" w:after="0"/>
        <w:ind w:left="714" w:hanging="357"/>
        <w:jc w:val="both"/>
        <w:rPr>
          <w:sz w:val="28"/>
          <w:szCs w:val="28"/>
        </w:rPr>
      </w:pPr>
      <w:r w:rsidRPr="004E6705">
        <w:rPr>
          <w:sz w:val="28"/>
          <w:szCs w:val="28"/>
        </w:rPr>
        <w:t xml:space="preserve"> </w:t>
      </w:r>
      <w:r w:rsidR="003E7A5B" w:rsidRPr="004E6705">
        <w:rPr>
          <w:sz w:val="28"/>
          <w:szCs w:val="28"/>
        </w:rPr>
        <w:t xml:space="preserve">Материалы официального информационного портала органов местного самоуправления </w:t>
      </w:r>
      <w:proofErr w:type="gramStart"/>
      <w:r w:rsidR="003E7A5B" w:rsidRPr="004E6705">
        <w:rPr>
          <w:sz w:val="28"/>
          <w:szCs w:val="28"/>
        </w:rPr>
        <w:t>г</w:t>
      </w:r>
      <w:proofErr w:type="gramEnd"/>
      <w:r w:rsidR="003E7A5B" w:rsidRPr="004E6705">
        <w:rPr>
          <w:sz w:val="28"/>
          <w:szCs w:val="28"/>
        </w:rPr>
        <w:t xml:space="preserve">. Ханты-Мансийска/ </w:t>
      </w:r>
      <w:hyperlink r:id="rId14" w:history="1">
        <w:r w:rsidR="004E6705" w:rsidRPr="007C198A">
          <w:rPr>
            <w:rStyle w:val="aff7"/>
            <w:sz w:val="28"/>
            <w:szCs w:val="28"/>
            <w:u w:val="none"/>
          </w:rPr>
          <w:t>Официальный портал Администрации города Ханты-Мансийска (admhmansy.ru)</w:t>
        </w:r>
      </w:hyperlink>
      <w:r w:rsidR="004E6705" w:rsidRPr="007C198A">
        <w:rPr>
          <w:sz w:val="28"/>
          <w:szCs w:val="28"/>
        </w:rPr>
        <w:t>.</w:t>
      </w:r>
    </w:p>
    <w:p w:rsidR="003E7A5B" w:rsidRPr="004E6705" w:rsidRDefault="003E7A5B" w:rsidP="007C69FF">
      <w:pPr>
        <w:pStyle w:val="aff8"/>
        <w:spacing w:before="0" w:after="0"/>
        <w:ind w:left="714"/>
        <w:jc w:val="both"/>
        <w:rPr>
          <w:sz w:val="16"/>
          <w:szCs w:val="16"/>
        </w:rPr>
      </w:pPr>
    </w:p>
    <w:p w:rsidR="00B33651" w:rsidRPr="00CD519B" w:rsidRDefault="003E7A5B" w:rsidP="007C69FF">
      <w:pPr>
        <w:pStyle w:val="aff8"/>
        <w:numPr>
          <w:ilvl w:val="0"/>
          <w:numId w:val="2"/>
        </w:numPr>
        <w:spacing w:before="0" w:after="0"/>
        <w:ind w:left="714" w:hanging="357"/>
        <w:jc w:val="both"/>
        <w:rPr>
          <w:sz w:val="28"/>
          <w:szCs w:val="28"/>
        </w:rPr>
      </w:pPr>
      <w:r w:rsidRPr="00CD519B">
        <w:rPr>
          <w:sz w:val="28"/>
          <w:szCs w:val="28"/>
        </w:rPr>
        <w:t xml:space="preserve"> </w:t>
      </w:r>
      <w:r w:rsidR="00B33651" w:rsidRPr="00CD519B">
        <w:rPr>
          <w:sz w:val="28"/>
          <w:szCs w:val="28"/>
        </w:rPr>
        <w:t xml:space="preserve">Программа развития МБОУ СОШ №2 </w:t>
      </w:r>
      <w:r w:rsidRPr="00CD519B">
        <w:rPr>
          <w:sz w:val="28"/>
          <w:szCs w:val="28"/>
        </w:rPr>
        <w:t>г. Ханты-Мансийска</w:t>
      </w:r>
      <w:r w:rsidR="00DC1012">
        <w:rPr>
          <w:sz w:val="28"/>
          <w:szCs w:val="28"/>
        </w:rPr>
        <w:t xml:space="preserve"> на</w:t>
      </w:r>
      <w:r w:rsidRPr="00CD519B">
        <w:rPr>
          <w:sz w:val="28"/>
          <w:szCs w:val="28"/>
        </w:rPr>
        <w:t xml:space="preserve"> </w:t>
      </w:r>
      <w:r w:rsidR="00B33651" w:rsidRPr="00CD519B">
        <w:rPr>
          <w:sz w:val="28"/>
          <w:szCs w:val="28"/>
        </w:rPr>
        <w:t>2019-2024гг «Школа равных возможностей»</w:t>
      </w:r>
      <w:r w:rsidR="00CD519B" w:rsidRPr="00CD519B">
        <w:rPr>
          <w:sz w:val="28"/>
          <w:szCs w:val="28"/>
        </w:rPr>
        <w:t>.</w:t>
      </w:r>
    </w:p>
    <w:p w:rsidR="00CD519B" w:rsidRPr="00CD519B" w:rsidRDefault="00CD519B" w:rsidP="007C69FF">
      <w:pPr>
        <w:pStyle w:val="aff5"/>
        <w:spacing w:line="240" w:lineRule="auto"/>
        <w:rPr>
          <w:sz w:val="28"/>
          <w:szCs w:val="28"/>
        </w:rPr>
      </w:pPr>
    </w:p>
    <w:p w:rsidR="00AC1488" w:rsidRPr="00CD519B" w:rsidRDefault="00AC1488" w:rsidP="00CD519B">
      <w:pPr>
        <w:rPr>
          <w:sz w:val="28"/>
          <w:szCs w:val="28"/>
        </w:rPr>
      </w:pPr>
    </w:p>
    <w:p w:rsidR="00AC1488" w:rsidRPr="00CD519B" w:rsidRDefault="00AC1488" w:rsidP="00AC1488">
      <w:pPr>
        <w:jc w:val="center"/>
        <w:rPr>
          <w:sz w:val="28"/>
          <w:szCs w:val="28"/>
        </w:rPr>
      </w:pPr>
    </w:p>
    <w:p w:rsidR="00AC1488" w:rsidRPr="00CD519B" w:rsidRDefault="00AC1488" w:rsidP="00AC1488">
      <w:pPr>
        <w:jc w:val="center"/>
        <w:rPr>
          <w:sz w:val="28"/>
          <w:szCs w:val="28"/>
        </w:rPr>
      </w:pPr>
    </w:p>
    <w:p w:rsidR="00AC1488" w:rsidRPr="00CD519B" w:rsidRDefault="00AC1488" w:rsidP="00AC1488">
      <w:pPr>
        <w:jc w:val="center"/>
        <w:rPr>
          <w:sz w:val="28"/>
          <w:szCs w:val="28"/>
        </w:rPr>
      </w:pPr>
    </w:p>
    <w:p w:rsidR="00AC1488" w:rsidRPr="00CD519B" w:rsidRDefault="00AC1488" w:rsidP="00AC1488">
      <w:pPr>
        <w:jc w:val="center"/>
        <w:rPr>
          <w:sz w:val="28"/>
          <w:szCs w:val="28"/>
        </w:rPr>
      </w:pPr>
    </w:p>
    <w:sectPr w:rsidR="00AC1488" w:rsidRPr="00CD519B" w:rsidSect="003026CF">
      <w:footerReference w:type="default" r:id="rId15"/>
      <w:footerReference w:type="first" r:id="rId16"/>
      <w:pgSz w:w="11906" w:h="16838"/>
      <w:pgMar w:top="426" w:right="850" w:bottom="426" w:left="1276"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659" w:rsidRDefault="004D5659" w:rsidP="008F2BFE">
      <w:pPr>
        <w:spacing w:after="0" w:line="240" w:lineRule="auto"/>
      </w:pPr>
      <w:r>
        <w:separator/>
      </w:r>
    </w:p>
  </w:endnote>
  <w:endnote w:type="continuationSeparator" w:id="0">
    <w:p w:rsidR="004D5659" w:rsidRDefault="004D5659" w:rsidP="008F2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6F" w:rsidRDefault="00373F6F" w:rsidP="008F2BFE">
    <w:pPr>
      <w:pStyle w:val="aff0"/>
      <w:pBdr>
        <w:top w:val="thinThickSmallGap" w:sz="24" w:space="1" w:color="622423" w:themeColor="accent2" w:themeShade="7F"/>
      </w:pBdr>
      <w:spacing w:after="0" w:line="240" w:lineRule="auto"/>
      <w:rPr>
        <w:rFonts w:asciiTheme="majorHAnsi" w:hAnsiTheme="majorHAnsi"/>
      </w:rPr>
    </w:pPr>
    <w:r>
      <w:rPr>
        <w:rFonts w:asciiTheme="majorHAnsi" w:hAnsiTheme="majorHAnsi"/>
        <w:i/>
        <w:sz w:val="18"/>
        <w:szCs w:val="18"/>
      </w:rPr>
      <w:t>Образовательная  программа детей мигрантов «Говорим по-русски»</w:t>
    </w:r>
    <w:r w:rsidRPr="008F2BFE">
      <w:rPr>
        <w:rFonts w:asciiTheme="majorHAnsi" w:hAnsiTheme="majorHAnsi"/>
        <w:i/>
        <w:sz w:val="18"/>
        <w:szCs w:val="18"/>
      </w:rPr>
      <w:t xml:space="preserve">          </w:t>
    </w:r>
    <w:r>
      <w:rPr>
        <w:rFonts w:asciiTheme="majorHAnsi" w:hAnsiTheme="majorHAnsi"/>
        <w:i/>
        <w:sz w:val="18"/>
        <w:szCs w:val="18"/>
      </w:rPr>
      <w:t xml:space="preserve">                     </w:t>
    </w:r>
    <w:r w:rsidRPr="008F2BFE">
      <w:rPr>
        <w:rFonts w:asciiTheme="majorHAnsi" w:hAnsiTheme="majorHAnsi"/>
        <w:i/>
        <w:sz w:val="18"/>
        <w:szCs w:val="18"/>
      </w:rPr>
      <w:t>МБОУ СОШ №2, г. Ханты-Мансийск.</w:t>
    </w:r>
    <w:r>
      <w:rPr>
        <w:rFonts w:asciiTheme="majorHAnsi" w:hAnsiTheme="majorHAnsi"/>
      </w:rPr>
      <w:ptab w:relativeTo="margin" w:alignment="right" w:leader="none"/>
    </w:r>
    <w:r>
      <w:rPr>
        <w:rFonts w:asciiTheme="majorHAnsi" w:hAnsiTheme="majorHAnsi"/>
      </w:rPr>
      <w:t xml:space="preserve"> </w:t>
    </w:r>
    <w:fldSimple w:instr=" PAGE   \* MERGEFORMAT ">
      <w:r w:rsidR="00B4178F" w:rsidRPr="00B4178F">
        <w:rPr>
          <w:rFonts w:asciiTheme="majorHAnsi" w:hAnsiTheme="majorHAnsi"/>
          <w:noProof/>
        </w:rPr>
        <w:t>20</w:t>
      </w:r>
    </w:fldSimple>
  </w:p>
  <w:p w:rsidR="00373F6F" w:rsidRDefault="00373F6F">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6F" w:rsidRDefault="00373F6F" w:rsidP="00E840BA">
    <w:pPr>
      <w:pStyle w:val="aff0"/>
      <w:ind w:left="-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659" w:rsidRDefault="004D5659" w:rsidP="008F2BFE">
      <w:pPr>
        <w:spacing w:after="0" w:line="240" w:lineRule="auto"/>
      </w:pPr>
      <w:r>
        <w:separator/>
      </w:r>
    </w:p>
  </w:footnote>
  <w:footnote w:type="continuationSeparator" w:id="0">
    <w:p w:rsidR="004D5659" w:rsidRDefault="004D5659" w:rsidP="008F2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620"/>
        </w:tabs>
        <w:ind w:left="1620" w:hanging="915"/>
      </w:pPr>
      <w:rPr>
        <w:rFonts w:ascii="Symbol" w:hAnsi="Symbol" w:cs="Times New Roman" w:hint="default"/>
      </w:rPr>
    </w:lvl>
  </w:abstractNum>
  <w:abstractNum w:abstractNumId="1">
    <w:nsid w:val="00000002"/>
    <w:multiLevelType w:val="singleLevel"/>
    <w:tmpl w:val="3A262EFC"/>
    <w:name w:val="WW8Num2"/>
    <w:lvl w:ilvl="0">
      <w:start w:val="1"/>
      <w:numFmt w:val="decimal"/>
      <w:lvlText w:val="%1."/>
      <w:lvlJc w:val="left"/>
      <w:pPr>
        <w:tabs>
          <w:tab w:val="num" w:pos="720"/>
        </w:tabs>
        <w:ind w:left="720" w:hanging="360"/>
      </w:pPr>
      <w:rPr>
        <w:rFonts w:hint="default"/>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DC62538E"/>
    <w:name w:val="WW8Num4"/>
    <w:lvl w:ilvl="0">
      <w:start w:val="1"/>
      <w:numFmt w:val="upperRoman"/>
      <w:lvlText w:val="%1."/>
      <w:lvlJc w:val="left"/>
      <w:pPr>
        <w:tabs>
          <w:tab w:val="num" w:pos="720"/>
        </w:tabs>
        <w:ind w:left="720" w:hanging="360"/>
      </w:pPr>
      <w:rPr>
        <w:rFonts w:ascii="Times New Roman" w:hAnsi="Times New Roman" w:cs="Times New Roman"/>
        <w:b/>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DB26F73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upperRoman"/>
      <w:lvlText w:val="%5."/>
      <w:lvlJc w:val="left"/>
      <w:pPr>
        <w:tabs>
          <w:tab w:val="num" w:pos="2160"/>
        </w:tabs>
        <w:ind w:left="2160" w:hanging="360"/>
      </w:pPr>
      <w:rPr>
        <w:b/>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B6D2382E"/>
    <w:name w:val="WW8Num9"/>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200A29"/>
    <w:multiLevelType w:val="multilevel"/>
    <w:tmpl w:val="2010626A"/>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07412E8"/>
    <w:multiLevelType w:val="multilevel"/>
    <w:tmpl w:val="E330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0F86335"/>
    <w:multiLevelType w:val="multilevel"/>
    <w:tmpl w:val="86A8821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5429A8"/>
    <w:multiLevelType w:val="multilevel"/>
    <w:tmpl w:val="B58E96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7A6980"/>
    <w:multiLevelType w:val="multilevel"/>
    <w:tmpl w:val="421A5788"/>
    <w:lvl w:ilvl="0">
      <w:start w:val="2"/>
      <w:numFmt w:val="upperRoman"/>
      <w:lvlText w:val="%1."/>
      <w:lvlJc w:val="left"/>
      <w:pPr>
        <w:ind w:left="1429" w:hanging="720"/>
      </w:pPr>
      <w:rPr>
        <w:rFonts w:hint="default"/>
        <w:b/>
        <w:i w:val="0"/>
        <w:color w:val="auto"/>
        <w:sz w:val="24"/>
      </w:rPr>
    </w:lvl>
    <w:lvl w:ilvl="1">
      <w:start w:val="1"/>
      <w:numFmt w:val="decimal"/>
      <w:isLgl/>
      <w:lvlText w:val="%1.%2."/>
      <w:lvlJc w:val="left"/>
      <w:pPr>
        <w:ind w:left="1429" w:hanging="720"/>
      </w:pPr>
      <w:rPr>
        <w:rFonts w:cstheme="minorBidi" w:hint="default"/>
        <w:b w:val="0"/>
        <w:sz w:val="28"/>
        <w:szCs w:val="28"/>
      </w:rPr>
    </w:lvl>
    <w:lvl w:ilvl="2">
      <w:start w:val="1"/>
      <w:numFmt w:val="decimal"/>
      <w:isLgl/>
      <w:lvlText w:val="%1.%2.%3."/>
      <w:lvlJc w:val="left"/>
      <w:pPr>
        <w:ind w:left="1429" w:hanging="720"/>
      </w:pPr>
      <w:rPr>
        <w:rFonts w:cstheme="minorBidi" w:hint="default"/>
        <w:b w:val="0"/>
        <w:sz w:val="24"/>
        <w:szCs w:val="24"/>
      </w:rPr>
    </w:lvl>
    <w:lvl w:ilvl="3">
      <w:start w:val="1"/>
      <w:numFmt w:val="decimal"/>
      <w:isLgl/>
      <w:lvlText w:val="%1.%2.%3.%4."/>
      <w:lvlJc w:val="left"/>
      <w:pPr>
        <w:ind w:left="1789" w:hanging="1080"/>
      </w:pPr>
      <w:rPr>
        <w:rFonts w:cstheme="minorBidi" w:hint="default"/>
        <w:b w:val="0"/>
      </w:rPr>
    </w:lvl>
    <w:lvl w:ilvl="4">
      <w:start w:val="1"/>
      <w:numFmt w:val="decimal"/>
      <w:isLgl/>
      <w:lvlText w:val="%1.%2.%3.%4.%5."/>
      <w:lvlJc w:val="left"/>
      <w:pPr>
        <w:ind w:left="1789" w:hanging="1080"/>
      </w:pPr>
      <w:rPr>
        <w:rFonts w:cstheme="minorBidi" w:hint="default"/>
        <w:b w:val="0"/>
      </w:rPr>
    </w:lvl>
    <w:lvl w:ilvl="5">
      <w:start w:val="1"/>
      <w:numFmt w:val="decimal"/>
      <w:isLgl/>
      <w:lvlText w:val="%1.%2.%3.%4.%5.%6."/>
      <w:lvlJc w:val="left"/>
      <w:pPr>
        <w:ind w:left="2149" w:hanging="1440"/>
      </w:pPr>
      <w:rPr>
        <w:rFonts w:cstheme="minorBidi" w:hint="default"/>
        <w:b w:val="0"/>
      </w:rPr>
    </w:lvl>
    <w:lvl w:ilvl="6">
      <w:start w:val="1"/>
      <w:numFmt w:val="decimal"/>
      <w:isLgl/>
      <w:lvlText w:val="%1.%2.%3.%4.%5.%6.%7."/>
      <w:lvlJc w:val="left"/>
      <w:pPr>
        <w:ind w:left="2509" w:hanging="1800"/>
      </w:pPr>
      <w:rPr>
        <w:rFonts w:cstheme="minorBidi" w:hint="default"/>
        <w:b w:val="0"/>
      </w:rPr>
    </w:lvl>
    <w:lvl w:ilvl="7">
      <w:start w:val="1"/>
      <w:numFmt w:val="decimal"/>
      <w:isLgl/>
      <w:lvlText w:val="%1.%2.%3.%4.%5.%6.%7.%8."/>
      <w:lvlJc w:val="left"/>
      <w:pPr>
        <w:ind w:left="2509" w:hanging="1800"/>
      </w:pPr>
      <w:rPr>
        <w:rFonts w:cstheme="minorBidi" w:hint="default"/>
        <w:b w:val="0"/>
      </w:rPr>
    </w:lvl>
    <w:lvl w:ilvl="8">
      <w:start w:val="1"/>
      <w:numFmt w:val="decimal"/>
      <w:isLgl/>
      <w:lvlText w:val="%1.%2.%3.%4.%5.%6.%7.%8.%9."/>
      <w:lvlJc w:val="left"/>
      <w:pPr>
        <w:ind w:left="2869" w:hanging="2160"/>
      </w:pPr>
      <w:rPr>
        <w:rFonts w:cstheme="minorBidi" w:hint="default"/>
        <w:b w:val="0"/>
      </w:rPr>
    </w:lvl>
  </w:abstractNum>
  <w:abstractNum w:abstractNumId="14">
    <w:nsid w:val="09331C79"/>
    <w:multiLevelType w:val="multilevel"/>
    <w:tmpl w:val="2458B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F87B64"/>
    <w:multiLevelType w:val="multilevel"/>
    <w:tmpl w:val="E1A89C5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7D7EEB"/>
    <w:multiLevelType w:val="multilevel"/>
    <w:tmpl w:val="C1E4C00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014679"/>
    <w:multiLevelType w:val="hybridMultilevel"/>
    <w:tmpl w:val="9342C7E8"/>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BE6BF3"/>
    <w:multiLevelType w:val="multilevel"/>
    <w:tmpl w:val="12C0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725C2C"/>
    <w:multiLevelType w:val="hybridMultilevel"/>
    <w:tmpl w:val="74F0960A"/>
    <w:lvl w:ilvl="0" w:tplc="AAF0660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9F0B85"/>
    <w:multiLevelType w:val="multilevel"/>
    <w:tmpl w:val="468E24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B32CE3"/>
    <w:multiLevelType w:val="multilevel"/>
    <w:tmpl w:val="6EDED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387A7B"/>
    <w:multiLevelType w:val="multilevel"/>
    <w:tmpl w:val="2B801B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BE18B4"/>
    <w:multiLevelType w:val="multilevel"/>
    <w:tmpl w:val="CBA872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E32716"/>
    <w:multiLevelType w:val="multilevel"/>
    <w:tmpl w:val="61B0F0A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F4335A"/>
    <w:multiLevelType w:val="hybridMultilevel"/>
    <w:tmpl w:val="8AE26C7E"/>
    <w:lvl w:ilvl="0" w:tplc="C3901424">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6">
    <w:nsid w:val="111A3A36"/>
    <w:multiLevelType w:val="multilevel"/>
    <w:tmpl w:val="D35609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786EA2"/>
    <w:multiLevelType w:val="multilevel"/>
    <w:tmpl w:val="2408C39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335B3A"/>
    <w:multiLevelType w:val="multilevel"/>
    <w:tmpl w:val="F796E60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742B8C"/>
    <w:multiLevelType w:val="multilevel"/>
    <w:tmpl w:val="A76A2E2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356D82"/>
    <w:multiLevelType w:val="hybridMultilevel"/>
    <w:tmpl w:val="D0CC9B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497B15"/>
    <w:multiLevelType w:val="hybridMultilevel"/>
    <w:tmpl w:val="438A774A"/>
    <w:lvl w:ilvl="0" w:tplc="C390142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174A2CA9"/>
    <w:multiLevelType w:val="multilevel"/>
    <w:tmpl w:val="FE92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7B7073D"/>
    <w:multiLevelType w:val="multilevel"/>
    <w:tmpl w:val="B2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7C10A0E"/>
    <w:multiLevelType w:val="multilevel"/>
    <w:tmpl w:val="CC3EEB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9B2A54"/>
    <w:multiLevelType w:val="multilevel"/>
    <w:tmpl w:val="056AF8F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DA297F"/>
    <w:multiLevelType w:val="multilevel"/>
    <w:tmpl w:val="43C41B3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A3D4B72"/>
    <w:multiLevelType w:val="multilevel"/>
    <w:tmpl w:val="558EBB1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AD751F2"/>
    <w:multiLevelType w:val="multilevel"/>
    <w:tmpl w:val="FB1275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CC26BF8"/>
    <w:multiLevelType w:val="multilevel"/>
    <w:tmpl w:val="D580134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7F590E"/>
    <w:multiLevelType w:val="multilevel"/>
    <w:tmpl w:val="8FEA87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DC67328"/>
    <w:multiLevelType w:val="multilevel"/>
    <w:tmpl w:val="4EC2FBC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1649CF"/>
    <w:multiLevelType w:val="hybridMultilevel"/>
    <w:tmpl w:val="9EE090E2"/>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C3325C"/>
    <w:multiLevelType w:val="multilevel"/>
    <w:tmpl w:val="802202D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FC50A78"/>
    <w:multiLevelType w:val="multilevel"/>
    <w:tmpl w:val="BB94CB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8B374D"/>
    <w:multiLevelType w:val="hybridMultilevel"/>
    <w:tmpl w:val="77DEF4DC"/>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A858CE"/>
    <w:multiLevelType w:val="multilevel"/>
    <w:tmpl w:val="3C82A8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4B457E9"/>
    <w:multiLevelType w:val="multilevel"/>
    <w:tmpl w:val="ACC0F6A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5D47EF3"/>
    <w:multiLevelType w:val="hybridMultilevel"/>
    <w:tmpl w:val="2940E42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6952EA"/>
    <w:multiLevelType w:val="multilevel"/>
    <w:tmpl w:val="5B40271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094ADA"/>
    <w:multiLevelType w:val="multilevel"/>
    <w:tmpl w:val="917A9A3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A6657C1"/>
    <w:multiLevelType w:val="multilevel"/>
    <w:tmpl w:val="ADE0E0C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BBC041D"/>
    <w:multiLevelType w:val="multilevel"/>
    <w:tmpl w:val="E970FEE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ED42471"/>
    <w:multiLevelType w:val="multilevel"/>
    <w:tmpl w:val="8DC42D7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FFC22E2"/>
    <w:multiLevelType w:val="multilevel"/>
    <w:tmpl w:val="BD785D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13B4F7B"/>
    <w:multiLevelType w:val="multilevel"/>
    <w:tmpl w:val="2610AD54"/>
    <w:lvl w:ilvl="0">
      <w:start w:val="1"/>
      <w:numFmt w:val="upperRoman"/>
      <w:lvlText w:val="%1."/>
      <w:lvlJc w:val="left"/>
      <w:pPr>
        <w:ind w:left="1440" w:hanging="720"/>
      </w:pPr>
      <w:rPr>
        <w:rFonts w:hint="default"/>
        <w:color w:val="auto"/>
      </w:rPr>
    </w:lvl>
    <w:lvl w:ilvl="1">
      <w:start w:val="1"/>
      <w:numFmt w:val="decimal"/>
      <w:isLgl/>
      <w:lvlText w:val="%1.%2."/>
      <w:lvlJc w:val="left"/>
      <w:pPr>
        <w:ind w:left="2160" w:hanging="720"/>
      </w:pPr>
      <w:rPr>
        <w:rFonts w:hint="default"/>
        <w:sz w:val="24"/>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56">
    <w:nsid w:val="316A7ED6"/>
    <w:multiLevelType w:val="multilevel"/>
    <w:tmpl w:val="599E8F5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26C2961"/>
    <w:multiLevelType w:val="multilevel"/>
    <w:tmpl w:val="3AC4D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E54D40"/>
    <w:multiLevelType w:val="hybridMultilevel"/>
    <w:tmpl w:val="91B094F6"/>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132FC3"/>
    <w:multiLevelType w:val="multilevel"/>
    <w:tmpl w:val="1FDEDFF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6CA1D01"/>
    <w:multiLevelType w:val="hybridMultilevel"/>
    <w:tmpl w:val="E1564002"/>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460811"/>
    <w:multiLevelType w:val="multilevel"/>
    <w:tmpl w:val="550E82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8612EF0"/>
    <w:multiLevelType w:val="multilevel"/>
    <w:tmpl w:val="F07670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87802A9"/>
    <w:multiLevelType w:val="multilevel"/>
    <w:tmpl w:val="8C9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8B41041"/>
    <w:multiLevelType w:val="multilevel"/>
    <w:tmpl w:val="7AE29FF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C222D2E"/>
    <w:multiLevelType w:val="multilevel"/>
    <w:tmpl w:val="37E4B7EE"/>
    <w:lvl w:ilvl="0">
      <w:start w:val="6"/>
      <w:numFmt w:val="decimal"/>
      <w:lvlText w:val="%1."/>
      <w:lvlJc w:val="left"/>
      <w:pPr>
        <w:ind w:left="450" w:hanging="450"/>
      </w:pPr>
      <w:rPr>
        <w:rFonts w:hint="default"/>
        <w:i/>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6120" w:hanging="180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66">
    <w:nsid w:val="3E103DC8"/>
    <w:multiLevelType w:val="hybridMultilevel"/>
    <w:tmpl w:val="DEC27036"/>
    <w:lvl w:ilvl="0" w:tplc="C39014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E6A206B"/>
    <w:multiLevelType w:val="hybridMultilevel"/>
    <w:tmpl w:val="BB94D306"/>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C65CAC"/>
    <w:multiLevelType w:val="hybridMultilevel"/>
    <w:tmpl w:val="1250DEDA"/>
    <w:lvl w:ilvl="0" w:tplc="C39014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40390180"/>
    <w:multiLevelType w:val="hybridMultilevel"/>
    <w:tmpl w:val="54FA7742"/>
    <w:lvl w:ilvl="0" w:tplc="C39014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0E55A36"/>
    <w:multiLevelType w:val="multilevel"/>
    <w:tmpl w:val="40929D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19F3AAA"/>
    <w:multiLevelType w:val="multilevel"/>
    <w:tmpl w:val="B8761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2062463"/>
    <w:multiLevelType w:val="hybridMultilevel"/>
    <w:tmpl w:val="36E8B66E"/>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436F08"/>
    <w:multiLevelType w:val="multilevel"/>
    <w:tmpl w:val="C05AE63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47619AE"/>
    <w:multiLevelType w:val="multilevel"/>
    <w:tmpl w:val="DAAEF3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52C7685"/>
    <w:multiLevelType w:val="hybridMultilevel"/>
    <w:tmpl w:val="28C6A966"/>
    <w:lvl w:ilvl="0" w:tplc="557CE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58362F4"/>
    <w:multiLevelType w:val="multilevel"/>
    <w:tmpl w:val="DBDC3B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8966F9B"/>
    <w:multiLevelType w:val="multilevel"/>
    <w:tmpl w:val="9554544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8EE2540"/>
    <w:multiLevelType w:val="hybridMultilevel"/>
    <w:tmpl w:val="94D8888E"/>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323CAE"/>
    <w:multiLevelType w:val="hybridMultilevel"/>
    <w:tmpl w:val="14F2C4EC"/>
    <w:lvl w:ilvl="0" w:tplc="1732261C">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AD57F9A"/>
    <w:multiLevelType w:val="multilevel"/>
    <w:tmpl w:val="F7F4113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CF81DD8"/>
    <w:multiLevelType w:val="hybridMultilevel"/>
    <w:tmpl w:val="52EA2D7A"/>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D09297C"/>
    <w:multiLevelType w:val="multilevel"/>
    <w:tmpl w:val="511638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E0E3C6C"/>
    <w:multiLevelType w:val="multilevel"/>
    <w:tmpl w:val="91783D1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E2C3EDA"/>
    <w:multiLevelType w:val="multilevel"/>
    <w:tmpl w:val="D5E44D7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271119F"/>
    <w:multiLevelType w:val="multilevel"/>
    <w:tmpl w:val="4D44807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3D54EE2"/>
    <w:multiLevelType w:val="multilevel"/>
    <w:tmpl w:val="CE28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5ED3981"/>
    <w:multiLevelType w:val="multilevel"/>
    <w:tmpl w:val="9F0AC7E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7A87EA8"/>
    <w:multiLevelType w:val="hybridMultilevel"/>
    <w:tmpl w:val="9E22022E"/>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E22482"/>
    <w:multiLevelType w:val="multilevel"/>
    <w:tmpl w:val="A18614FC"/>
    <w:lvl w:ilvl="0">
      <w:start w:val="6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nsid w:val="5D096DFC"/>
    <w:multiLevelType w:val="multilevel"/>
    <w:tmpl w:val="74D20E6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EF474AF"/>
    <w:multiLevelType w:val="multilevel"/>
    <w:tmpl w:val="76AE4F3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12E755F"/>
    <w:multiLevelType w:val="multilevel"/>
    <w:tmpl w:val="17509CB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3975128"/>
    <w:multiLevelType w:val="multilevel"/>
    <w:tmpl w:val="488C95E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3DD5466"/>
    <w:multiLevelType w:val="multilevel"/>
    <w:tmpl w:val="4D400C4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4D63AD6"/>
    <w:multiLevelType w:val="hybridMultilevel"/>
    <w:tmpl w:val="D288558A"/>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50C4FD4"/>
    <w:multiLevelType w:val="multilevel"/>
    <w:tmpl w:val="73A88DB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7BC6F02"/>
    <w:multiLevelType w:val="hybridMultilevel"/>
    <w:tmpl w:val="C5FCDCE6"/>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8735571"/>
    <w:multiLevelType w:val="multilevel"/>
    <w:tmpl w:val="4DECB56E"/>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9">
    <w:nsid w:val="6A26144D"/>
    <w:multiLevelType w:val="multilevel"/>
    <w:tmpl w:val="FB0E09D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BDF100B"/>
    <w:multiLevelType w:val="multilevel"/>
    <w:tmpl w:val="4524081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CBB1AF9"/>
    <w:multiLevelType w:val="multilevel"/>
    <w:tmpl w:val="F4C83BC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EED3EE4"/>
    <w:multiLevelType w:val="multilevel"/>
    <w:tmpl w:val="ECB695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26D22AF"/>
    <w:multiLevelType w:val="hybridMultilevel"/>
    <w:tmpl w:val="97F0590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2AB5443"/>
    <w:multiLevelType w:val="multilevel"/>
    <w:tmpl w:val="B87E38E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C44E8B"/>
    <w:multiLevelType w:val="hybridMultilevel"/>
    <w:tmpl w:val="FD6A778A"/>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62B1683"/>
    <w:multiLevelType w:val="multilevel"/>
    <w:tmpl w:val="92D43CF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66F5BF3"/>
    <w:multiLevelType w:val="hybridMultilevel"/>
    <w:tmpl w:val="8EB8D314"/>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72D3AAB"/>
    <w:multiLevelType w:val="hybridMultilevel"/>
    <w:tmpl w:val="F4BA06AE"/>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7BE0467"/>
    <w:multiLevelType w:val="multilevel"/>
    <w:tmpl w:val="78D60F1C"/>
    <w:lvl w:ilvl="0">
      <w:start w:val="1"/>
      <w:numFmt w:val="decimal"/>
      <w:lvlText w:val="%1."/>
      <w:lvlJc w:val="left"/>
      <w:pPr>
        <w:ind w:left="720" w:hanging="360"/>
      </w:pPr>
      <w:rPr>
        <w:rFonts w:hint="default"/>
        <w:b w:val="0"/>
      </w:rPr>
    </w:lvl>
    <w:lvl w:ilvl="1">
      <w:start w:val="7"/>
      <w:numFmt w:val="decimal"/>
      <w:isLgl/>
      <w:lvlText w:val="%1.%2."/>
      <w:lvlJc w:val="left"/>
      <w:pPr>
        <w:ind w:left="1440" w:hanging="720"/>
      </w:pPr>
      <w:rPr>
        <w:rFonts w:hint="default"/>
        <w:b/>
        <w:color w:val="0066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110">
    <w:nsid w:val="78117DA0"/>
    <w:multiLevelType w:val="multilevel"/>
    <w:tmpl w:val="7ED074A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8EB13B8"/>
    <w:multiLevelType w:val="multilevel"/>
    <w:tmpl w:val="64429A3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96E34B8"/>
    <w:multiLevelType w:val="hybridMultilevel"/>
    <w:tmpl w:val="58BE0CC0"/>
    <w:lvl w:ilvl="0" w:tplc="C390142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3">
    <w:nsid w:val="7A183D7E"/>
    <w:multiLevelType w:val="multilevel"/>
    <w:tmpl w:val="BBB2166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B5F3ACC"/>
    <w:multiLevelType w:val="multilevel"/>
    <w:tmpl w:val="F89E6E3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B9F561E"/>
    <w:multiLevelType w:val="hybridMultilevel"/>
    <w:tmpl w:val="05DE6360"/>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FFB1D3F"/>
    <w:multiLevelType w:val="hybridMultilevel"/>
    <w:tmpl w:val="68667F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5"/>
  </w:num>
  <w:num w:numId="6">
    <w:abstractNumId w:val="116"/>
  </w:num>
  <w:num w:numId="7">
    <w:abstractNumId w:val="103"/>
  </w:num>
  <w:num w:numId="8">
    <w:abstractNumId w:val="48"/>
  </w:num>
  <w:num w:numId="9">
    <w:abstractNumId w:val="109"/>
  </w:num>
  <w:num w:numId="10">
    <w:abstractNumId w:val="9"/>
  </w:num>
  <w:num w:numId="11">
    <w:abstractNumId w:val="19"/>
  </w:num>
  <w:num w:numId="12">
    <w:abstractNumId w:val="67"/>
  </w:num>
  <w:num w:numId="13">
    <w:abstractNumId w:val="13"/>
  </w:num>
  <w:num w:numId="14">
    <w:abstractNumId w:val="66"/>
  </w:num>
  <w:num w:numId="15">
    <w:abstractNumId w:val="69"/>
  </w:num>
  <w:num w:numId="16">
    <w:abstractNumId w:val="31"/>
  </w:num>
  <w:num w:numId="17">
    <w:abstractNumId w:val="105"/>
  </w:num>
  <w:num w:numId="18">
    <w:abstractNumId w:val="97"/>
  </w:num>
  <w:num w:numId="19">
    <w:abstractNumId w:val="60"/>
  </w:num>
  <w:num w:numId="20">
    <w:abstractNumId w:val="107"/>
  </w:num>
  <w:num w:numId="21">
    <w:abstractNumId w:val="33"/>
  </w:num>
  <w:num w:numId="22">
    <w:abstractNumId w:val="63"/>
  </w:num>
  <w:num w:numId="23">
    <w:abstractNumId w:val="10"/>
  </w:num>
  <w:num w:numId="24">
    <w:abstractNumId w:val="114"/>
  </w:num>
  <w:num w:numId="25">
    <w:abstractNumId w:val="86"/>
  </w:num>
  <w:num w:numId="26">
    <w:abstractNumId w:val="18"/>
  </w:num>
  <w:num w:numId="27">
    <w:abstractNumId w:val="21"/>
  </w:num>
  <w:num w:numId="28">
    <w:abstractNumId w:val="14"/>
  </w:num>
  <w:num w:numId="29">
    <w:abstractNumId w:val="71"/>
  </w:num>
  <w:num w:numId="30">
    <w:abstractNumId w:val="62"/>
  </w:num>
  <w:num w:numId="31">
    <w:abstractNumId w:val="76"/>
  </w:num>
  <w:num w:numId="32">
    <w:abstractNumId w:val="22"/>
  </w:num>
  <w:num w:numId="33">
    <w:abstractNumId w:val="74"/>
  </w:num>
  <w:num w:numId="34">
    <w:abstractNumId w:val="61"/>
  </w:num>
  <w:num w:numId="35">
    <w:abstractNumId w:val="38"/>
  </w:num>
  <w:num w:numId="36">
    <w:abstractNumId w:val="57"/>
  </w:num>
  <w:num w:numId="37">
    <w:abstractNumId w:val="82"/>
  </w:num>
  <w:num w:numId="38">
    <w:abstractNumId w:val="70"/>
  </w:num>
  <w:num w:numId="39">
    <w:abstractNumId w:val="40"/>
  </w:num>
  <w:num w:numId="40">
    <w:abstractNumId w:val="46"/>
  </w:num>
  <w:num w:numId="41">
    <w:abstractNumId w:val="34"/>
  </w:num>
  <w:num w:numId="42">
    <w:abstractNumId w:val="102"/>
  </w:num>
  <w:num w:numId="43">
    <w:abstractNumId w:val="26"/>
  </w:num>
  <w:num w:numId="44">
    <w:abstractNumId w:val="106"/>
  </w:num>
  <w:num w:numId="45">
    <w:abstractNumId w:val="20"/>
  </w:num>
  <w:num w:numId="46">
    <w:abstractNumId w:val="44"/>
  </w:num>
  <w:num w:numId="47">
    <w:abstractNumId w:val="99"/>
  </w:num>
  <w:num w:numId="48">
    <w:abstractNumId w:val="53"/>
  </w:num>
  <w:num w:numId="49">
    <w:abstractNumId w:val="12"/>
  </w:num>
  <w:num w:numId="50">
    <w:abstractNumId w:val="56"/>
  </w:num>
  <w:num w:numId="51">
    <w:abstractNumId w:val="54"/>
  </w:num>
  <w:num w:numId="52">
    <w:abstractNumId w:val="51"/>
  </w:num>
  <w:num w:numId="53">
    <w:abstractNumId w:val="27"/>
  </w:num>
  <w:num w:numId="54">
    <w:abstractNumId w:val="15"/>
  </w:num>
  <w:num w:numId="55">
    <w:abstractNumId w:val="84"/>
  </w:num>
  <w:num w:numId="56">
    <w:abstractNumId w:val="113"/>
  </w:num>
  <w:num w:numId="57">
    <w:abstractNumId w:val="91"/>
  </w:num>
  <w:num w:numId="58">
    <w:abstractNumId w:val="80"/>
  </w:num>
  <w:num w:numId="59">
    <w:abstractNumId w:val="90"/>
  </w:num>
  <w:num w:numId="60">
    <w:abstractNumId w:val="92"/>
  </w:num>
  <w:num w:numId="61">
    <w:abstractNumId w:val="49"/>
  </w:num>
  <w:num w:numId="62">
    <w:abstractNumId w:val="73"/>
  </w:num>
  <w:num w:numId="63">
    <w:abstractNumId w:val="23"/>
  </w:num>
  <w:num w:numId="64">
    <w:abstractNumId w:val="28"/>
  </w:num>
  <w:num w:numId="65">
    <w:abstractNumId w:val="35"/>
  </w:num>
  <w:num w:numId="66">
    <w:abstractNumId w:val="24"/>
  </w:num>
  <w:num w:numId="67">
    <w:abstractNumId w:val="94"/>
  </w:num>
  <w:num w:numId="68">
    <w:abstractNumId w:val="85"/>
  </w:num>
  <w:num w:numId="69">
    <w:abstractNumId w:val="100"/>
  </w:num>
  <w:num w:numId="70">
    <w:abstractNumId w:val="41"/>
  </w:num>
  <w:num w:numId="71">
    <w:abstractNumId w:val="16"/>
  </w:num>
  <w:num w:numId="72">
    <w:abstractNumId w:val="47"/>
  </w:num>
  <w:num w:numId="73">
    <w:abstractNumId w:val="11"/>
  </w:num>
  <w:num w:numId="74">
    <w:abstractNumId w:val="110"/>
  </w:num>
  <w:num w:numId="75">
    <w:abstractNumId w:val="59"/>
  </w:num>
  <w:num w:numId="76">
    <w:abstractNumId w:val="64"/>
  </w:num>
  <w:num w:numId="77">
    <w:abstractNumId w:val="43"/>
  </w:num>
  <w:num w:numId="78">
    <w:abstractNumId w:val="37"/>
  </w:num>
  <w:num w:numId="79">
    <w:abstractNumId w:val="50"/>
  </w:num>
  <w:num w:numId="80">
    <w:abstractNumId w:val="83"/>
  </w:num>
  <w:num w:numId="81">
    <w:abstractNumId w:val="87"/>
  </w:num>
  <w:num w:numId="82">
    <w:abstractNumId w:val="77"/>
  </w:num>
  <w:num w:numId="83">
    <w:abstractNumId w:val="39"/>
  </w:num>
  <w:num w:numId="84">
    <w:abstractNumId w:val="52"/>
  </w:num>
  <w:num w:numId="85">
    <w:abstractNumId w:val="29"/>
  </w:num>
  <w:num w:numId="86">
    <w:abstractNumId w:val="111"/>
  </w:num>
  <w:num w:numId="87">
    <w:abstractNumId w:val="104"/>
  </w:num>
  <w:num w:numId="88">
    <w:abstractNumId w:val="36"/>
  </w:num>
  <w:num w:numId="89">
    <w:abstractNumId w:val="101"/>
  </w:num>
  <w:num w:numId="90">
    <w:abstractNumId w:val="96"/>
  </w:num>
  <w:num w:numId="91">
    <w:abstractNumId w:val="93"/>
  </w:num>
  <w:num w:numId="92">
    <w:abstractNumId w:val="89"/>
  </w:num>
  <w:num w:numId="93">
    <w:abstractNumId w:val="68"/>
  </w:num>
  <w:num w:numId="94">
    <w:abstractNumId w:val="25"/>
  </w:num>
  <w:num w:numId="95">
    <w:abstractNumId w:val="30"/>
  </w:num>
  <w:num w:numId="96">
    <w:abstractNumId w:val="112"/>
  </w:num>
  <w:num w:numId="97">
    <w:abstractNumId w:val="65"/>
  </w:num>
  <w:num w:numId="98">
    <w:abstractNumId w:val="115"/>
  </w:num>
  <w:num w:numId="99">
    <w:abstractNumId w:val="98"/>
  </w:num>
  <w:num w:numId="100">
    <w:abstractNumId w:val="108"/>
  </w:num>
  <w:num w:numId="101">
    <w:abstractNumId w:val="95"/>
  </w:num>
  <w:num w:numId="102">
    <w:abstractNumId w:val="42"/>
  </w:num>
  <w:num w:numId="103">
    <w:abstractNumId w:val="78"/>
  </w:num>
  <w:num w:numId="104">
    <w:abstractNumId w:val="75"/>
  </w:num>
  <w:num w:numId="105">
    <w:abstractNumId w:val="58"/>
  </w:num>
  <w:num w:numId="106">
    <w:abstractNumId w:val="88"/>
  </w:num>
  <w:num w:numId="107">
    <w:abstractNumId w:val="45"/>
  </w:num>
  <w:num w:numId="108">
    <w:abstractNumId w:val="81"/>
  </w:num>
  <w:num w:numId="109">
    <w:abstractNumId w:val="79"/>
  </w:num>
  <w:num w:numId="110">
    <w:abstractNumId w:val="17"/>
  </w:num>
  <w:num w:numId="111">
    <w:abstractNumId w:val="72"/>
  </w:num>
  <w:num w:numId="112">
    <w:abstractNumId w:val="32"/>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200"/>
  <w:displayHorizontalDrawingGridEvery w:val="2"/>
  <w:characterSpacingControl w:val="doNotCompress"/>
  <w:savePreviewPicture/>
  <w:footnotePr>
    <w:footnote w:id="-1"/>
    <w:footnote w:id="0"/>
  </w:footnotePr>
  <w:endnotePr>
    <w:endnote w:id="-1"/>
    <w:endnote w:id="0"/>
  </w:endnotePr>
  <w:compat>
    <w:useFELayout/>
  </w:compat>
  <w:rsids>
    <w:rsidRoot w:val="00AC1488"/>
    <w:rsid w:val="00007DFE"/>
    <w:rsid w:val="00020555"/>
    <w:rsid w:val="00026B54"/>
    <w:rsid w:val="00040DE8"/>
    <w:rsid w:val="000656D3"/>
    <w:rsid w:val="00090FB8"/>
    <w:rsid w:val="000B409E"/>
    <w:rsid w:val="000C2B68"/>
    <w:rsid w:val="000E3EFF"/>
    <w:rsid w:val="000F376D"/>
    <w:rsid w:val="001200C1"/>
    <w:rsid w:val="00157D09"/>
    <w:rsid w:val="001635CB"/>
    <w:rsid w:val="00196B8F"/>
    <w:rsid w:val="001A5278"/>
    <w:rsid w:val="001B7EF6"/>
    <w:rsid w:val="001C2D0E"/>
    <w:rsid w:val="001F3CCE"/>
    <w:rsid w:val="0020032E"/>
    <w:rsid w:val="00202FA0"/>
    <w:rsid w:val="00203161"/>
    <w:rsid w:val="002048D6"/>
    <w:rsid w:val="002071DA"/>
    <w:rsid w:val="002126AB"/>
    <w:rsid w:val="0025705F"/>
    <w:rsid w:val="00262B1D"/>
    <w:rsid w:val="00275720"/>
    <w:rsid w:val="00280490"/>
    <w:rsid w:val="002A1448"/>
    <w:rsid w:val="002C4B0A"/>
    <w:rsid w:val="002C563D"/>
    <w:rsid w:val="002C74E0"/>
    <w:rsid w:val="002D6F8A"/>
    <w:rsid w:val="002E06D2"/>
    <w:rsid w:val="003026CF"/>
    <w:rsid w:val="00340223"/>
    <w:rsid w:val="00341CB5"/>
    <w:rsid w:val="00344D1F"/>
    <w:rsid w:val="00372065"/>
    <w:rsid w:val="00373F6F"/>
    <w:rsid w:val="00375013"/>
    <w:rsid w:val="00376488"/>
    <w:rsid w:val="00382BCF"/>
    <w:rsid w:val="003C42AD"/>
    <w:rsid w:val="003E1EE4"/>
    <w:rsid w:val="003E7A5B"/>
    <w:rsid w:val="00424C51"/>
    <w:rsid w:val="00467B88"/>
    <w:rsid w:val="004A0EB0"/>
    <w:rsid w:val="004C0202"/>
    <w:rsid w:val="004C7D88"/>
    <w:rsid w:val="004D5659"/>
    <w:rsid w:val="004D6DD1"/>
    <w:rsid w:val="004E2ACA"/>
    <w:rsid w:val="004E3A52"/>
    <w:rsid w:val="004E6705"/>
    <w:rsid w:val="00515A30"/>
    <w:rsid w:val="005206E9"/>
    <w:rsid w:val="005245A5"/>
    <w:rsid w:val="00531A79"/>
    <w:rsid w:val="00531C55"/>
    <w:rsid w:val="00533ED9"/>
    <w:rsid w:val="00537B94"/>
    <w:rsid w:val="005829DF"/>
    <w:rsid w:val="005847BC"/>
    <w:rsid w:val="00600103"/>
    <w:rsid w:val="0060458E"/>
    <w:rsid w:val="00605FD3"/>
    <w:rsid w:val="0061511B"/>
    <w:rsid w:val="0062133D"/>
    <w:rsid w:val="006747EC"/>
    <w:rsid w:val="006B3BB8"/>
    <w:rsid w:val="006D3C33"/>
    <w:rsid w:val="007153F4"/>
    <w:rsid w:val="00717FBC"/>
    <w:rsid w:val="00733978"/>
    <w:rsid w:val="007339F0"/>
    <w:rsid w:val="0077188F"/>
    <w:rsid w:val="007A2651"/>
    <w:rsid w:val="007A6342"/>
    <w:rsid w:val="007C198A"/>
    <w:rsid w:val="007C69FF"/>
    <w:rsid w:val="007F695A"/>
    <w:rsid w:val="007F75AA"/>
    <w:rsid w:val="00806DDA"/>
    <w:rsid w:val="008133D1"/>
    <w:rsid w:val="00833344"/>
    <w:rsid w:val="008638A6"/>
    <w:rsid w:val="008A7FE2"/>
    <w:rsid w:val="008E501E"/>
    <w:rsid w:val="008F2BFE"/>
    <w:rsid w:val="00900C80"/>
    <w:rsid w:val="00921E60"/>
    <w:rsid w:val="00932645"/>
    <w:rsid w:val="009535FE"/>
    <w:rsid w:val="009612AF"/>
    <w:rsid w:val="009917E8"/>
    <w:rsid w:val="009A235C"/>
    <w:rsid w:val="009B2CE3"/>
    <w:rsid w:val="009C2303"/>
    <w:rsid w:val="009D474B"/>
    <w:rsid w:val="009F23DD"/>
    <w:rsid w:val="00A0734F"/>
    <w:rsid w:val="00A16DD9"/>
    <w:rsid w:val="00A22D8C"/>
    <w:rsid w:val="00A423AE"/>
    <w:rsid w:val="00A44083"/>
    <w:rsid w:val="00A60325"/>
    <w:rsid w:val="00A9097A"/>
    <w:rsid w:val="00A96356"/>
    <w:rsid w:val="00AA34B6"/>
    <w:rsid w:val="00AA3F75"/>
    <w:rsid w:val="00AA4F58"/>
    <w:rsid w:val="00AC1488"/>
    <w:rsid w:val="00AF1894"/>
    <w:rsid w:val="00B33651"/>
    <w:rsid w:val="00B4178F"/>
    <w:rsid w:val="00B45BB9"/>
    <w:rsid w:val="00B52439"/>
    <w:rsid w:val="00B52E07"/>
    <w:rsid w:val="00BA2D6E"/>
    <w:rsid w:val="00BB2DE2"/>
    <w:rsid w:val="00BD39EF"/>
    <w:rsid w:val="00C150F5"/>
    <w:rsid w:val="00C47305"/>
    <w:rsid w:val="00CA3A51"/>
    <w:rsid w:val="00CC7954"/>
    <w:rsid w:val="00CD519B"/>
    <w:rsid w:val="00CE187F"/>
    <w:rsid w:val="00CF016F"/>
    <w:rsid w:val="00D03827"/>
    <w:rsid w:val="00D1457B"/>
    <w:rsid w:val="00D16F9F"/>
    <w:rsid w:val="00D24D55"/>
    <w:rsid w:val="00D86F13"/>
    <w:rsid w:val="00DA588A"/>
    <w:rsid w:val="00DB40C2"/>
    <w:rsid w:val="00DC1012"/>
    <w:rsid w:val="00DD68FF"/>
    <w:rsid w:val="00DD7705"/>
    <w:rsid w:val="00DE32FB"/>
    <w:rsid w:val="00E17E4E"/>
    <w:rsid w:val="00E317FD"/>
    <w:rsid w:val="00E446D8"/>
    <w:rsid w:val="00E742C2"/>
    <w:rsid w:val="00E840BA"/>
    <w:rsid w:val="00E91342"/>
    <w:rsid w:val="00E91C1F"/>
    <w:rsid w:val="00EA0905"/>
    <w:rsid w:val="00EB003C"/>
    <w:rsid w:val="00EC1FF1"/>
    <w:rsid w:val="00EF4E24"/>
    <w:rsid w:val="00F1433E"/>
    <w:rsid w:val="00F24C90"/>
    <w:rsid w:val="00F50990"/>
    <w:rsid w:val="00F70DA9"/>
    <w:rsid w:val="00FC72A4"/>
    <w:rsid w:val="00FD2C42"/>
    <w:rsid w:val="00FF7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5A"/>
  </w:style>
  <w:style w:type="paragraph" w:styleId="1">
    <w:name w:val="heading 1"/>
    <w:basedOn w:val="a"/>
    <w:link w:val="10"/>
    <w:uiPriority w:val="9"/>
    <w:qFormat/>
    <w:rsid w:val="00AC1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C1488"/>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semiHidden/>
    <w:unhideWhenUsed/>
    <w:qFormat/>
    <w:rsid w:val="00AC1488"/>
    <w:pPr>
      <w:keepNext/>
      <w:suppressAutoHyphens/>
      <w:spacing w:before="240" w:after="6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48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C1488"/>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AC1488"/>
    <w:rPr>
      <w:rFonts w:ascii="Cambria" w:eastAsia="Times New Roman" w:hAnsi="Cambria" w:cs="Times New Roman"/>
      <w:b/>
      <w:bCs/>
      <w:sz w:val="26"/>
      <w:szCs w:val="26"/>
      <w:lang w:eastAsia="ar-SA"/>
    </w:rPr>
  </w:style>
  <w:style w:type="character" w:customStyle="1" w:styleId="WW8Num1z0">
    <w:name w:val="WW8Num1z0"/>
    <w:rsid w:val="00AC1488"/>
    <w:rPr>
      <w:rFonts w:ascii="Symbol" w:eastAsia="Times New Roman" w:hAnsi="Symbol" w:cs="Times New Roman" w:hint="default"/>
    </w:rPr>
  </w:style>
  <w:style w:type="character" w:customStyle="1" w:styleId="WW8Num2z0">
    <w:name w:val="WW8Num2z0"/>
    <w:rsid w:val="00AC1488"/>
    <w:rPr>
      <w:rFonts w:hint="default"/>
    </w:rPr>
  </w:style>
  <w:style w:type="character" w:customStyle="1" w:styleId="WW8Num3z0">
    <w:name w:val="WW8Num3z0"/>
    <w:rsid w:val="00AC1488"/>
    <w:rPr>
      <w:rFonts w:ascii="Times New Roman" w:hAnsi="Times New Roman" w:cs="Times New Roman" w:hint="default"/>
      <w:sz w:val="28"/>
      <w:szCs w:val="28"/>
    </w:rPr>
  </w:style>
  <w:style w:type="character" w:customStyle="1" w:styleId="WW8Num3z1">
    <w:name w:val="WW8Num3z1"/>
    <w:rsid w:val="00AC1488"/>
  </w:style>
  <w:style w:type="character" w:customStyle="1" w:styleId="WW8Num4z0">
    <w:name w:val="WW8Num4z0"/>
    <w:rsid w:val="00AC1488"/>
    <w:rPr>
      <w:rFonts w:ascii="Times New Roman" w:hAnsi="Times New Roman" w:cs="Times New Roman"/>
      <w:sz w:val="28"/>
      <w:szCs w:val="28"/>
    </w:rPr>
  </w:style>
  <w:style w:type="character" w:customStyle="1" w:styleId="WW8Num4z1">
    <w:name w:val="WW8Num4z1"/>
    <w:rsid w:val="00AC1488"/>
  </w:style>
  <w:style w:type="character" w:customStyle="1" w:styleId="WW8Num4z2">
    <w:name w:val="WW8Num4z2"/>
    <w:rsid w:val="00AC1488"/>
  </w:style>
  <w:style w:type="character" w:customStyle="1" w:styleId="WW8Num4z3">
    <w:name w:val="WW8Num4z3"/>
    <w:rsid w:val="00AC1488"/>
  </w:style>
  <w:style w:type="character" w:customStyle="1" w:styleId="WW8Num4z4">
    <w:name w:val="WW8Num4z4"/>
    <w:rsid w:val="00AC1488"/>
  </w:style>
  <w:style w:type="character" w:customStyle="1" w:styleId="WW8Num4z5">
    <w:name w:val="WW8Num4z5"/>
    <w:rsid w:val="00AC1488"/>
  </w:style>
  <w:style w:type="character" w:customStyle="1" w:styleId="WW8Num4z6">
    <w:name w:val="WW8Num4z6"/>
    <w:rsid w:val="00AC1488"/>
  </w:style>
  <w:style w:type="character" w:customStyle="1" w:styleId="WW8Num4z7">
    <w:name w:val="WW8Num4z7"/>
    <w:rsid w:val="00AC1488"/>
  </w:style>
  <w:style w:type="character" w:customStyle="1" w:styleId="WW8Num4z8">
    <w:name w:val="WW8Num4z8"/>
    <w:rsid w:val="00AC1488"/>
  </w:style>
  <w:style w:type="character" w:customStyle="1" w:styleId="WW8Num5z0">
    <w:name w:val="WW8Num5z0"/>
    <w:rsid w:val="00AC1488"/>
    <w:rPr>
      <w:rFonts w:cs="Times New Roman"/>
    </w:rPr>
  </w:style>
  <w:style w:type="character" w:customStyle="1" w:styleId="WW8Num6z0">
    <w:name w:val="WW8Num6z0"/>
    <w:rsid w:val="00AC1488"/>
    <w:rPr>
      <w:rFonts w:ascii="Symbol" w:hAnsi="Symbol" w:cs="OpenSymbol"/>
    </w:rPr>
  </w:style>
  <w:style w:type="character" w:customStyle="1" w:styleId="WW8Num6z1">
    <w:name w:val="WW8Num6z1"/>
    <w:rsid w:val="00AC1488"/>
  </w:style>
  <w:style w:type="character" w:customStyle="1" w:styleId="WW8Num6z2">
    <w:name w:val="WW8Num6z2"/>
    <w:rsid w:val="00AC1488"/>
  </w:style>
  <w:style w:type="character" w:customStyle="1" w:styleId="WW8Num6z3">
    <w:name w:val="WW8Num6z3"/>
    <w:rsid w:val="00AC1488"/>
  </w:style>
  <w:style w:type="character" w:customStyle="1" w:styleId="WW8Num6z4">
    <w:name w:val="WW8Num6z4"/>
    <w:rsid w:val="00AC1488"/>
  </w:style>
  <w:style w:type="character" w:customStyle="1" w:styleId="WW8Num6z5">
    <w:name w:val="WW8Num6z5"/>
    <w:rsid w:val="00AC1488"/>
  </w:style>
  <w:style w:type="character" w:customStyle="1" w:styleId="WW8Num6z6">
    <w:name w:val="WW8Num6z6"/>
    <w:rsid w:val="00AC1488"/>
  </w:style>
  <w:style w:type="character" w:customStyle="1" w:styleId="WW8Num6z7">
    <w:name w:val="WW8Num6z7"/>
    <w:rsid w:val="00AC1488"/>
  </w:style>
  <w:style w:type="character" w:customStyle="1" w:styleId="WW8Num6z8">
    <w:name w:val="WW8Num6z8"/>
    <w:rsid w:val="00AC1488"/>
  </w:style>
  <w:style w:type="character" w:customStyle="1" w:styleId="WW8Num7z0">
    <w:name w:val="WW8Num7z0"/>
    <w:rsid w:val="00AC1488"/>
  </w:style>
  <w:style w:type="character" w:customStyle="1" w:styleId="WW8Num7z1">
    <w:name w:val="WW8Num7z1"/>
    <w:rsid w:val="00AC1488"/>
  </w:style>
  <w:style w:type="character" w:customStyle="1" w:styleId="WW8Num7z2">
    <w:name w:val="WW8Num7z2"/>
    <w:rsid w:val="00AC1488"/>
  </w:style>
  <w:style w:type="character" w:customStyle="1" w:styleId="WW8Num7z3">
    <w:name w:val="WW8Num7z3"/>
    <w:rsid w:val="00AC1488"/>
  </w:style>
  <w:style w:type="character" w:customStyle="1" w:styleId="WW8Num7z4">
    <w:name w:val="WW8Num7z4"/>
    <w:rsid w:val="00AC1488"/>
  </w:style>
  <w:style w:type="character" w:customStyle="1" w:styleId="WW8Num7z5">
    <w:name w:val="WW8Num7z5"/>
    <w:rsid w:val="00AC1488"/>
  </w:style>
  <w:style w:type="character" w:customStyle="1" w:styleId="WW8Num7z6">
    <w:name w:val="WW8Num7z6"/>
    <w:rsid w:val="00AC1488"/>
  </w:style>
  <w:style w:type="character" w:customStyle="1" w:styleId="WW8Num7z7">
    <w:name w:val="WW8Num7z7"/>
    <w:rsid w:val="00AC1488"/>
  </w:style>
  <w:style w:type="character" w:customStyle="1" w:styleId="WW8Num7z8">
    <w:name w:val="WW8Num7z8"/>
    <w:rsid w:val="00AC1488"/>
  </w:style>
  <w:style w:type="character" w:customStyle="1" w:styleId="WW8Num8z0">
    <w:name w:val="WW8Num8z0"/>
    <w:rsid w:val="00AC1488"/>
  </w:style>
  <w:style w:type="character" w:customStyle="1" w:styleId="WW8Num8z1">
    <w:name w:val="WW8Num8z1"/>
    <w:rsid w:val="00AC1488"/>
  </w:style>
  <w:style w:type="character" w:customStyle="1" w:styleId="WW8Num8z2">
    <w:name w:val="WW8Num8z2"/>
    <w:rsid w:val="00AC1488"/>
  </w:style>
  <w:style w:type="character" w:customStyle="1" w:styleId="WW8Num8z3">
    <w:name w:val="WW8Num8z3"/>
    <w:rsid w:val="00AC1488"/>
  </w:style>
  <w:style w:type="character" w:customStyle="1" w:styleId="WW8Num8z4">
    <w:name w:val="WW8Num8z4"/>
    <w:rsid w:val="00AC1488"/>
  </w:style>
  <w:style w:type="character" w:customStyle="1" w:styleId="WW8Num8z5">
    <w:name w:val="WW8Num8z5"/>
    <w:rsid w:val="00AC1488"/>
  </w:style>
  <w:style w:type="character" w:customStyle="1" w:styleId="WW8Num8z6">
    <w:name w:val="WW8Num8z6"/>
    <w:rsid w:val="00AC1488"/>
  </w:style>
  <w:style w:type="character" w:customStyle="1" w:styleId="WW8Num8z7">
    <w:name w:val="WW8Num8z7"/>
    <w:rsid w:val="00AC1488"/>
  </w:style>
  <w:style w:type="character" w:customStyle="1" w:styleId="WW8Num8z8">
    <w:name w:val="WW8Num8z8"/>
    <w:rsid w:val="00AC1488"/>
  </w:style>
  <w:style w:type="character" w:customStyle="1" w:styleId="WW8Num9z0">
    <w:name w:val="WW8Num9z0"/>
    <w:rsid w:val="00AC1488"/>
    <w:rPr>
      <w:rFonts w:ascii="Times New Roman" w:hAnsi="Times New Roman" w:cs="Times New Roman"/>
      <w:sz w:val="28"/>
      <w:szCs w:val="28"/>
    </w:rPr>
  </w:style>
  <w:style w:type="character" w:customStyle="1" w:styleId="WW8Num9z1">
    <w:name w:val="WW8Num9z1"/>
    <w:rsid w:val="00AC1488"/>
  </w:style>
  <w:style w:type="character" w:customStyle="1" w:styleId="WW8Num9z2">
    <w:name w:val="WW8Num9z2"/>
    <w:rsid w:val="00AC1488"/>
  </w:style>
  <w:style w:type="character" w:customStyle="1" w:styleId="WW8Num9z3">
    <w:name w:val="WW8Num9z3"/>
    <w:rsid w:val="00AC1488"/>
  </w:style>
  <w:style w:type="character" w:customStyle="1" w:styleId="WW8Num9z4">
    <w:name w:val="WW8Num9z4"/>
    <w:rsid w:val="00AC1488"/>
  </w:style>
  <w:style w:type="character" w:customStyle="1" w:styleId="WW8Num9z5">
    <w:name w:val="WW8Num9z5"/>
    <w:rsid w:val="00AC1488"/>
  </w:style>
  <w:style w:type="character" w:customStyle="1" w:styleId="WW8Num9z6">
    <w:name w:val="WW8Num9z6"/>
    <w:rsid w:val="00AC1488"/>
  </w:style>
  <w:style w:type="character" w:customStyle="1" w:styleId="WW8Num9z7">
    <w:name w:val="WW8Num9z7"/>
    <w:rsid w:val="00AC1488"/>
  </w:style>
  <w:style w:type="character" w:customStyle="1" w:styleId="WW8Num9z8">
    <w:name w:val="WW8Num9z8"/>
    <w:rsid w:val="00AC1488"/>
  </w:style>
  <w:style w:type="character" w:customStyle="1" w:styleId="WW8Num10z0">
    <w:name w:val="WW8Num10z0"/>
    <w:rsid w:val="00AC1488"/>
  </w:style>
  <w:style w:type="character" w:customStyle="1" w:styleId="WW8Num10z1">
    <w:name w:val="WW8Num10z1"/>
    <w:rsid w:val="00AC1488"/>
  </w:style>
  <w:style w:type="character" w:customStyle="1" w:styleId="WW8Num10z2">
    <w:name w:val="WW8Num10z2"/>
    <w:rsid w:val="00AC1488"/>
  </w:style>
  <w:style w:type="character" w:customStyle="1" w:styleId="WW8Num10z3">
    <w:name w:val="WW8Num10z3"/>
    <w:rsid w:val="00AC1488"/>
  </w:style>
  <w:style w:type="character" w:customStyle="1" w:styleId="WW8Num10z4">
    <w:name w:val="WW8Num10z4"/>
    <w:rsid w:val="00AC1488"/>
  </w:style>
  <w:style w:type="character" w:customStyle="1" w:styleId="WW8Num10z5">
    <w:name w:val="WW8Num10z5"/>
    <w:rsid w:val="00AC1488"/>
  </w:style>
  <w:style w:type="character" w:customStyle="1" w:styleId="WW8Num10z6">
    <w:name w:val="WW8Num10z6"/>
    <w:rsid w:val="00AC1488"/>
  </w:style>
  <w:style w:type="character" w:customStyle="1" w:styleId="WW8Num10z7">
    <w:name w:val="WW8Num10z7"/>
    <w:rsid w:val="00AC1488"/>
  </w:style>
  <w:style w:type="character" w:customStyle="1" w:styleId="WW8Num10z8">
    <w:name w:val="WW8Num10z8"/>
    <w:rsid w:val="00AC1488"/>
  </w:style>
  <w:style w:type="character" w:customStyle="1" w:styleId="WW8Num11z0">
    <w:name w:val="WW8Num11z0"/>
    <w:rsid w:val="00AC1488"/>
    <w:rPr>
      <w:rFonts w:ascii="Symbol" w:hAnsi="Symbol" w:cs="OpenSymbol"/>
    </w:rPr>
  </w:style>
  <w:style w:type="character" w:customStyle="1" w:styleId="WW8Num12z0">
    <w:name w:val="WW8Num12z0"/>
    <w:rsid w:val="00AC1488"/>
  </w:style>
  <w:style w:type="character" w:customStyle="1" w:styleId="WW8Num12z1">
    <w:name w:val="WW8Num12z1"/>
    <w:rsid w:val="00AC1488"/>
  </w:style>
  <w:style w:type="character" w:customStyle="1" w:styleId="WW8Num12z2">
    <w:name w:val="WW8Num12z2"/>
    <w:rsid w:val="00AC1488"/>
  </w:style>
  <w:style w:type="character" w:customStyle="1" w:styleId="WW8Num12z3">
    <w:name w:val="WW8Num12z3"/>
    <w:rsid w:val="00AC1488"/>
  </w:style>
  <w:style w:type="character" w:customStyle="1" w:styleId="WW8Num12z4">
    <w:name w:val="WW8Num12z4"/>
    <w:rsid w:val="00AC1488"/>
  </w:style>
  <w:style w:type="character" w:customStyle="1" w:styleId="WW8Num12z5">
    <w:name w:val="WW8Num12z5"/>
    <w:rsid w:val="00AC1488"/>
  </w:style>
  <w:style w:type="character" w:customStyle="1" w:styleId="WW8Num12z6">
    <w:name w:val="WW8Num12z6"/>
    <w:rsid w:val="00AC1488"/>
  </w:style>
  <w:style w:type="character" w:customStyle="1" w:styleId="WW8Num12z7">
    <w:name w:val="WW8Num12z7"/>
    <w:rsid w:val="00AC1488"/>
  </w:style>
  <w:style w:type="character" w:customStyle="1" w:styleId="WW8Num12z8">
    <w:name w:val="WW8Num12z8"/>
    <w:rsid w:val="00AC1488"/>
  </w:style>
  <w:style w:type="character" w:customStyle="1" w:styleId="WW8Num5z1">
    <w:name w:val="WW8Num5z1"/>
    <w:rsid w:val="00AC1488"/>
  </w:style>
  <w:style w:type="character" w:customStyle="1" w:styleId="WW8Num5z2">
    <w:name w:val="WW8Num5z2"/>
    <w:rsid w:val="00AC1488"/>
  </w:style>
  <w:style w:type="character" w:customStyle="1" w:styleId="WW8Num5z3">
    <w:name w:val="WW8Num5z3"/>
    <w:rsid w:val="00AC1488"/>
  </w:style>
  <w:style w:type="character" w:customStyle="1" w:styleId="WW8Num5z4">
    <w:name w:val="WW8Num5z4"/>
    <w:rsid w:val="00AC1488"/>
  </w:style>
  <w:style w:type="character" w:customStyle="1" w:styleId="WW8Num5z5">
    <w:name w:val="WW8Num5z5"/>
    <w:rsid w:val="00AC1488"/>
  </w:style>
  <w:style w:type="character" w:customStyle="1" w:styleId="WW8Num5z6">
    <w:name w:val="WW8Num5z6"/>
    <w:rsid w:val="00AC1488"/>
  </w:style>
  <w:style w:type="character" w:customStyle="1" w:styleId="WW8Num5z7">
    <w:name w:val="WW8Num5z7"/>
    <w:rsid w:val="00AC1488"/>
  </w:style>
  <w:style w:type="character" w:customStyle="1" w:styleId="WW8Num5z8">
    <w:name w:val="WW8Num5z8"/>
    <w:rsid w:val="00AC1488"/>
  </w:style>
  <w:style w:type="character" w:customStyle="1" w:styleId="WW8Num1z1">
    <w:name w:val="WW8Num1z1"/>
    <w:rsid w:val="00AC1488"/>
  </w:style>
  <w:style w:type="character" w:customStyle="1" w:styleId="WW8Num1z2">
    <w:name w:val="WW8Num1z2"/>
    <w:rsid w:val="00AC1488"/>
  </w:style>
  <w:style w:type="character" w:customStyle="1" w:styleId="WW8Num1z3">
    <w:name w:val="WW8Num1z3"/>
    <w:rsid w:val="00AC1488"/>
  </w:style>
  <w:style w:type="character" w:customStyle="1" w:styleId="WW8Num1z4">
    <w:name w:val="WW8Num1z4"/>
    <w:rsid w:val="00AC1488"/>
  </w:style>
  <w:style w:type="character" w:customStyle="1" w:styleId="WW8Num1z5">
    <w:name w:val="WW8Num1z5"/>
    <w:rsid w:val="00AC1488"/>
  </w:style>
  <w:style w:type="character" w:customStyle="1" w:styleId="WW8Num1z6">
    <w:name w:val="WW8Num1z6"/>
    <w:rsid w:val="00AC1488"/>
  </w:style>
  <w:style w:type="character" w:customStyle="1" w:styleId="WW8Num1z7">
    <w:name w:val="WW8Num1z7"/>
    <w:rsid w:val="00AC1488"/>
  </w:style>
  <w:style w:type="character" w:customStyle="1" w:styleId="WW8Num1z8">
    <w:name w:val="WW8Num1z8"/>
    <w:rsid w:val="00AC1488"/>
  </w:style>
  <w:style w:type="character" w:customStyle="1" w:styleId="WW8Num2z1">
    <w:name w:val="WW8Num2z1"/>
    <w:rsid w:val="00AC1488"/>
  </w:style>
  <w:style w:type="character" w:customStyle="1" w:styleId="WW8Num2z2">
    <w:name w:val="WW8Num2z2"/>
    <w:rsid w:val="00AC1488"/>
  </w:style>
  <w:style w:type="character" w:customStyle="1" w:styleId="WW8Num2z3">
    <w:name w:val="WW8Num2z3"/>
    <w:rsid w:val="00AC1488"/>
  </w:style>
  <w:style w:type="character" w:customStyle="1" w:styleId="WW8Num2z4">
    <w:name w:val="WW8Num2z4"/>
    <w:rsid w:val="00AC1488"/>
  </w:style>
  <w:style w:type="character" w:customStyle="1" w:styleId="WW8Num2z5">
    <w:name w:val="WW8Num2z5"/>
    <w:rsid w:val="00AC1488"/>
  </w:style>
  <w:style w:type="character" w:customStyle="1" w:styleId="WW8Num2z6">
    <w:name w:val="WW8Num2z6"/>
    <w:rsid w:val="00AC1488"/>
  </w:style>
  <w:style w:type="character" w:customStyle="1" w:styleId="WW8Num2z7">
    <w:name w:val="WW8Num2z7"/>
    <w:rsid w:val="00AC1488"/>
  </w:style>
  <w:style w:type="character" w:customStyle="1" w:styleId="WW8Num2z8">
    <w:name w:val="WW8Num2z8"/>
    <w:rsid w:val="00AC1488"/>
  </w:style>
  <w:style w:type="character" w:customStyle="1" w:styleId="WW8Num3z2">
    <w:name w:val="WW8Num3z2"/>
    <w:rsid w:val="00AC1488"/>
  </w:style>
  <w:style w:type="character" w:customStyle="1" w:styleId="WW8Num3z3">
    <w:name w:val="WW8Num3z3"/>
    <w:rsid w:val="00AC1488"/>
  </w:style>
  <w:style w:type="character" w:customStyle="1" w:styleId="WW8Num3z4">
    <w:name w:val="WW8Num3z4"/>
    <w:rsid w:val="00AC1488"/>
  </w:style>
  <w:style w:type="character" w:customStyle="1" w:styleId="WW8Num3z5">
    <w:name w:val="WW8Num3z5"/>
    <w:rsid w:val="00AC1488"/>
  </w:style>
  <w:style w:type="character" w:customStyle="1" w:styleId="WW8Num3z6">
    <w:name w:val="WW8Num3z6"/>
    <w:rsid w:val="00AC1488"/>
  </w:style>
  <w:style w:type="character" w:customStyle="1" w:styleId="WW8Num3z7">
    <w:name w:val="WW8Num3z7"/>
    <w:rsid w:val="00AC1488"/>
  </w:style>
  <w:style w:type="character" w:customStyle="1" w:styleId="WW8Num3z8">
    <w:name w:val="WW8Num3z8"/>
    <w:rsid w:val="00AC1488"/>
  </w:style>
  <w:style w:type="character" w:customStyle="1" w:styleId="11">
    <w:name w:val="Основной шрифт абзаца1"/>
    <w:rsid w:val="00AC1488"/>
  </w:style>
  <w:style w:type="character" w:customStyle="1" w:styleId="a3">
    <w:name w:val="Маркеры списка"/>
    <w:rsid w:val="00AC1488"/>
    <w:rPr>
      <w:rFonts w:ascii="OpenSymbol" w:eastAsia="OpenSymbol" w:hAnsi="OpenSymbol" w:cs="OpenSymbol"/>
    </w:rPr>
  </w:style>
  <w:style w:type="character" w:customStyle="1" w:styleId="a4">
    <w:name w:val="Символ нумерации"/>
    <w:rsid w:val="00AC1488"/>
    <w:rPr>
      <w:b/>
      <w:bCs/>
      <w:i w:val="0"/>
      <w:iCs w:val="0"/>
      <w:sz w:val="28"/>
      <w:szCs w:val="28"/>
    </w:rPr>
  </w:style>
  <w:style w:type="paragraph" w:customStyle="1" w:styleId="a5">
    <w:name w:val="Заголовок"/>
    <w:basedOn w:val="a"/>
    <w:next w:val="a6"/>
    <w:rsid w:val="00AC1488"/>
    <w:pPr>
      <w:keepNext/>
      <w:suppressAutoHyphens/>
      <w:spacing w:before="240" w:after="120"/>
    </w:pPr>
    <w:rPr>
      <w:rFonts w:ascii="Arial" w:eastAsia="Arial Unicode MS" w:hAnsi="Arial" w:cs="Mangal"/>
      <w:sz w:val="28"/>
      <w:szCs w:val="28"/>
      <w:lang w:eastAsia="ar-SA"/>
    </w:rPr>
  </w:style>
  <w:style w:type="paragraph" w:styleId="a6">
    <w:name w:val="Body Text"/>
    <w:basedOn w:val="a"/>
    <w:link w:val="a7"/>
    <w:uiPriority w:val="1"/>
    <w:qFormat/>
    <w:rsid w:val="00AC1488"/>
    <w:pPr>
      <w:suppressAutoHyphens/>
      <w:spacing w:after="120"/>
    </w:pPr>
    <w:rPr>
      <w:rFonts w:ascii="Calibri" w:eastAsia="Calibri" w:hAnsi="Calibri" w:cs="Calibri"/>
      <w:lang w:eastAsia="ar-SA"/>
    </w:rPr>
  </w:style>
  <w:style w:type="character" w:customStyle="1" w:styleId="a7">
    <w:name w:val="Основной текст Знак"/>
    <w:basedOn w:val="a0"/>
    <w:link w:val="a6"/>
    <w:uiPriority w:val="1"/>
    <w:rsid w:val="00AC1488"/>
    <w:rPr>
      <w:rFonts w:ascii="Calibri" w:eastAsia="Calibri" w:hAnsi="Calibri" w:cs="Calibri"/>
      <w:lang w:eastAsia="ar-SA"/>
    </w:rPr>
  </w:style>
  <w:style w:type="paragraph" w:styleId="a8">
    <w:name w:val="List"/>
    <w:basedOn w:val="a6"/>
    <w:rsid w:val="00AC1488"/>
    <w:rPr>
      <w:rFonts w:cs="Mangal"/>
    </w:rPr>
  </w:style>
  <w:style w:type="paragraph" w:customStyle="1" w:styleId="12">
    <w:name w:val="Название1"/>
    <w:basedOn w:val="a"/>
    <w:rsid w:val="00AC1488"/>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rsid w:val="00AC1488"/>
    <w:pPr>
      <w:suppressLineNumbers/>
      <w:suppressAutoHyphens/>
    </w:pPr>
    <w:rPr>
      <w:rFonts w:ascii="Calibri" w:eastAsia="Calibri" w:hAnsi="Calibri" w:cs="Mangal"/>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rsid w:val="00AC1488"/>
    <w:pPr>
      <w:suppressAutoHyphens/>
    </w:pPr>
    <w:rPr>
      <w:rFonts w:ascii="Times New Roman" w:eastAsia="Calibri" w:hAnsi="Times New Roman" w:cs="Times New Roman"/>
      <w:sz w:val="24"/>
      <w:szCs w:val="24"/>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rsid w:val="00AC1488"/>
    <w:rPr>
      <w:rFonts w:ascii="Times New Roman" w:eastAsia="Calibri" w:hAnsi="Times New Roman" w:cs="Times New Roman"/>
      <w:sz w:val="24"/>
      <w:szCs w:val="24"/>
      <w:lang w:eastAsia="ar-SA"/>
    </w:rPr>
  </w:style>
  <w:style w:type="paragraph" w:customStyle="1" w:styleId="ab">
    <w:name w:val="Содержимое таблицы"/>
    <w:basedOn w:val="a"/>
    <w:rsid w:val="00AC1488"/>
    <w:pPr>
      <w:suppressLineNumbers/>
      <w:suppressAutoHyphens/>
    </w:pPr>
    <w:rPr>
      <w:rFonts w:ascii="Calibri" w:eastAsia="Calibri" w:hAnsi="Calibri" w:cs="Calibri"/>
      <w:lang w:eastAsia="ar-SA"/>
    </w:rPr>
  </w:style>
  <w:style w:type="paragraph" w:customStyle="1" w:styleId="ac">
    <w:name w:val="Заголовок таблицы"/>
    <w:basedOn w:val="ab"/>
    <w:rsid w:val="00AC1488"/>
    <w:pPr>
      <w:jc w:val="center"/>
    </w:pPr>
    <w:rPr>
      <w:b/>
      <w:bCs/>
    </w:rPr>
  </w:style>
  <w:style w:type="paragraph" w:customStyle="1" w:styleId="ad">
    <w:name w:val="Содержимое врезки"/>
    <w:basedOn w:val="a6"/>
    <w:rsid w:val="00AC1488"/>
  </w:style>
  <w:style w:type="paragraph" w:customStyle="1" w:styleId="ae">
    <w:name w:val="???????"/>
    <w:rsid w:val="00AC1488"/>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customStyle="1" w:styleId="af">
    <w:name w:val="?????? ?? ????????"/>
    <w:basedOn w:val="ae"/>
    <w:rsid w:val="00AC1488"/>
  </w:style>
  <w:style w:type="paragraph" w:customStyle="1" w:styleId="af0">
    <w:name w:val="?????? ? ?????"/>
    <w:basedOn w:val="ae"/>
    <w:rsid w:val="00AC1488"/>
  </w:style>
  <w:style w:type="paragraph" w:customStyle="1" w:styleId="af1">
    <w:name w:val="?????? ??? ???????"/>
    <w:basedOn w:val="ae"/>
    <w:rsid w:val="00AC1488"/>
  </w:style>
  <w:style w:type="paragraph" w:customStyle="1" w:styleId="af2">
    <w:name w:val="?????? ??? ??????? ? ???????"/>
    <w:basedOn w:val="ae"/>
    <w:rsid w:val="00AC1488"/>
  </w:style>
  <w:style w:type="paragraph" w:customStyle="1" w:styleId="af3">
    <w:name w:val="?????"/>
    <w:basedOn w:val="ae"/>
    <w:rsid w:val="00AC1488"/>
  </w:style>
  <w:style w:type="paragraph" w:customStyle="1" w:styleId="af4">
    <w:name w:val="???????? ?????"/>
    <w:basedOn w:val="ae"/>
    <w:rsid w:val="00AC1488"/>
  </w:style>
  <w:style w:type="paragraph" w:customStyle="1" w:styleId="af5">
    <w:name w:val="???????????? ?????? ?? ??????"/>
    <w:basedOn w:val="ae"/>
    <w:rsid w:val="00AC1488"/>
  </w:style>
  <w:style w:type="paragraph" w:customStyle="1" w:styleId="af6">
    <w:name w:val="?????? ?????? ? ????????"/>
    <w:basedOn w:val="ae"/>
    <w:rsid w:val="00AC1488"/>
    <w:pPr>
      <w:ind w:firstLine="340"/>
    </w:pPr>
  </w:style>
  <w:style w:type="paragraph" w:customStyle="1" w:styleId="af7">
    <w:name w:val="????????"/>
    <w:basedOn w:val="ae"/>
    <w:rsid w:val="00AC1488"/>
  </w:style>
  <w:style w:type="paragraph" w:customStyle="1" w:styleId="14">
    <w:name w:val="???????? 1"/>
    <w:basedOn w:val="ae"/>
    <w:rsid w:val="00AC1488"/>
    <w:pPr>
      <w:jc w:val="center"/>
    </w:pPr>
  </w:style>
  <w:style w:type="paragraph" w:customStyle="1" w:styleId="21">
    <w:name w:val="???????? 2"/>
    <w:basedOn w:val="ae"/>
    <w:rsid w:val="00AC1488"/>
    <w:pPr>
      <w:spacing w:before="57" w:after="57"/>
      <w:ind w:right="113"/>
      <w:jc w:val="center"/>
    </w:pPr>
  </w:style>
  <w:style w:type="paragraph" w:customStyle="1" w:styleId="af8">
    <w:name w:val="?????????"/>
    <w:basedOn w:val="ae"/>
    <w:rsid w:val="00AC1488"/>
    <w:pPr>
      <w:spacing w:before="238" w:after="119"/>
    </w:pPr>
  </w:style>
  <w:style w:type="paragraph" w:customStyle="1" w:styleId="15">
    <w:name w:val="????????? 1"/>
    <w:basedOn w:val="ae"/>
    <w:rsid w:val="00AC1488"/>
    <w:pPr>
      <w:spacing w:before="238" w:after="119"/>
    </w:pPr>
  </w:style>
  <w:style w:type="paragraph" w:customStyle="1" w:styleId="22">
    <w:name w:val="????????? 2"/>
    <w:basedOn w:val="ae"/>
    <w:rsid w:val="00AC1488"/>
    <w:pPr>
      <w:spacing w:before="238" w:after="119"/>
    </w:pPr>
  </w:style>
  <w:style w:type="paragraph" w:customStyle="1" w:styleId="af9">
    <w:name w:val="????????? ?????"/>
    <w:basedOn w:val="ae"/>
    <w:rsid w:val="00AC1488"/>
  </w:style>
  <w:style w:type="paragraph" w:customStyle="1" w:styleId="LTGliederung1">
    <w:name w:val="???????~LT~Gliederung 1"/>
    <w:rsid w:val="00AC1488"/>
    <w:pPr>
      <w:widowControl w:val="0"/>
      <w:suppressAutoHyphens/>
      <w:autoSpaceDE w:val="0"/>
      <w:spacing w:after="283" w:line="240" w:lineRule="auto"/>
    </w:pPr>
    <w:rPr>
      <w:rFonts w:ascii="Mangal" w:eastAsia="Mangal" w:hAnsi="Mangal" w:cs="Mangal"/>
      <w:color w:val="FFFFFF"/>
      <w:kern w:val="1"/>
      <w:sz w:val="60"/>
      <w:szCs w:val="60"/>
      <w:lang w:eastAsia="hi-IN" w:bidi="hi-IN"/>
    </w:rPr>
  </w:style>
  <w:style w:type="paragraph" w:customStyle="1" w:styleId="LTGliederung2">
    <w:name w:val="???????~LT~Gliederung 2"/>
    <w:basedOn w:val="LTGliederung1"/>
    <w:rsid w:val="00AC1488"/>
    <w:pPr>
      <w:spacing w:after="227"/>
    </w:pPr>
    <w:rPr>
      <w:sz w:val="48"/>
      <w:szCs w:val="48"/>
    </w:rPr>
  </w:style>
  <w:style w:type="paragraph" w:customStyle="1" w:styleId="LTGliederung3">
    <w:name w:val="???????~LT~Gliederung 3"/>
    <w:basedOn w:val="LTGliederung2"/>
    <w:rsid w:val="00AC1488"/>
    <w:pPr>
      <w:spacing w:after="170"/>
    </w:pPr>
    <w:rPr>
      <w:sz w:val="40"/>
      <w:szCs w:val="40"/>
    </w:rPr>
  </w:style>
  <w:style w:type="paragraph" w:customStyle="1" w:styleId="LTGliederung4">
    <w:name w:val="???????~LT~Gliederung 4"/>
    <w:basedOn w:val="LTGliederung3"/>
    <w:rsid w:val="00AC1488"/>
    <w:pPr>
      <w:spacing w:after="113"/>
    </w:pPr>
    <w:rPr>
      <w:sz w:val="38"/>
      <w:szCs w:val="38"/>
    </w:rPr>
  </w:style>
  <w:style w:type="paragraph" w:customStyle="1" w:styleId="LTGliederung5">
    <w:name w:val="???????~LT~Gliederung 5"/>
    <w:basedOn w:val="LTGliederung4"/>
    <w:rsid w:val="00AC1488"/>
    <w:pPr>
      <w:spacing w:after="57"/>
    </w:pPr>
    <w:rPr>
      <w:sz w:val="40"/>
      <w:szCs w:val="40"/>
    </w:rPr>
  </w:style>
  <w:style w:type="paragraph" w:customStyle="1" w:styleId="LTGliederung6">
    <w:name w:val="???????~LT~Gliederung 6"/>
    <w:basedOn w:val="LTGliederung5"/>
    <w:rsid w:val="00AC1488"/>
  </w:style>
  <w:style w:type="paragraph" w:customStyle="1" w:styleId="LTGliederung7">
    <w:name w:val="???????~LT~Gliederung 7"/>
    <w:basedOn w:val="LTGliederung6"/>
    <w:rsid w:val="00AC1488"/>
  </w:style>
  <w:style w:type="paragraph" w:customStyle="1" w:styleId="LTGliederung8">
    <w:name w:val="???????~LT~Gliederung 8"/>
    <w:basedOn w:val="LTGliederung7"/>
    <w:rsid w:val="00AC1488"/>
  </w:style>
  <w:style w:type="paragraph" w:customStyle="1" w:styleId="LTGliederung9">
    <w:name w:val="???????~LT~Gliederung 9"/>
    <w:basedOn w:val="LTGliederung8"/>
    <w:rsid w:val="00AC1488"/>
  </w:style>
  <w:style w:type="paragraph" w:customStyle="1" w:styleId="LTTitel">
    <w:name w:val="???????~LT~Titel"/>
    <w:rsid w:val="00AC1488"/>
    <w:pPr>
      <w:widowControl w:val="0"/>
      <w:suppressAutoHyphens/>
      <w:autoSpaceDE w:val="0"/>
      <w:spacing w:after="0" w:line="240" w:lineRule="auto"/>
    </w:pPr>
    <w:rPr>
      <w:rFonts w:ascii="Mangal" w:eastAsia="Mangal" w:hAnsi="Mangal" w:cs="Mangal"/>
      <w:color w:val="FFFFFF"/>
      <w:kern w:val="1"/>
      <w:sz w:val="36"/>
      <w:szCs w:val="36"/>
      <w:lang w:eastAsia="hi-IN" w:bidi="hi-IN"/>
    </w:rPr>
  </w:style>
  <w:style w:type="paragraph" w:customStyle="1" w:styleId="LTUntertitel">
    <w:name w:val="???????~LT~Untertitel"/>
    <w:rsid w:val="00AC1488"/>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LTNotizen">
    <w:name w:val="???????~LT~Notizen"/>
    <w:rsid w:val="00AC1488"/>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LTHintergrundobjekte">
    <w:name w:val="???????~LT~Hintergrundobjekte"/>
    <w:rsid w:val="00AC1488"/>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LTHintergrund">
    <w:name w:val="???????~LT~Hintergrund"/>
    <w:rsid w:val="00AC1488"/>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default">
    <w:name w:val="default"/>
    <w:rsid w:val="00AC1488"/>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customStyle="1" w:styleId="blue1">
    <w:name w:val="blue1"/>
    <w:basedOn w:val="default"/>
    <w:rsid w:val="00AC1488"/>
  </w:style>
  <w:style w:type="paragraph" w:customStyle="1" w:styleId="blue2">
    <w:name w:val="blue2"/>
    <w:basedOn w:val="default"/>
    <w:rsid w:val="00AC1488"/>
  </w:style>
  <w:style w:type="paragraph" w:customStyle="1" w:styleId="blue3">
    <w:name w:val="blue3"/>
    <w:basedOn w:val="default"/>
    <w:rsid w:val="00AC1488"/>
  </w:style>
  <w:style w:type="paragraph" w:customStyle="1" w:styleId="bw1">
    <w:name w:val="bw1"/>
    <w:basedOn w:val="default"/>
    <w:rsid w:val="00AC1488"/>
  </w:style>
  <w:style w:type="paragraph" w:customStyle="1" w:styleId="bw2">
    <w:name w:val="bw2"/>
    <w:basedOn w:val="default"/>
    <w:rsid w:val="00AC1488"/>
  </w:style>
  <w:style w:type="paragraph" w:customStyle="1" w:styleId="bw3">
    <w:name w:val="bw3"/>
    <w:basedOn w:val="default"/>
    <w:rsid w:val="00AC1488"/>
  </w:style>
  <w:style w:type="paragraph" w:customStyle="1" w:styleId="orange1">
    <w:name w:val="orange1"/>
    <w:basedOn w:val="default"/>
    <w:rsid w:val="00AC1488"/>
  </w:style>
  <w:style w:type="paragraph" w:customStyle="1" w:styleId="orange2">
    <w:name w:val="orange2"/>
    <w:basedOn w:val="default"/>
    <w:rsid w:val="00AC1488"/>
  </w:style>
  <w:style w:type="paragraph" w:customStyle="1" w:styleId="orange3">
    <w:name w:val="orange3"/>
    <w:basedOn w:val="default"/>
    <w:rsid w:val="00AC1488"/>
  </w:style>
  <w:style w:type="paragraph" w:customStyle="1" w:styleId="turquise1">
    <w:name w:val="turquise1"/>
    <w:basedOn w:val="default"/>
    <w:rsid w:val="00AC1488"/>
  </w:style>
  <w:style w:type="paragraph" w:customStyle="1" w:styleId="turquise2">
    <w:name w:val="turquise2"/>
    <w:basedOn w:val="default"/>
    <w:rsid w:val="00AC1488"/>
  </w:style>
  <w:style w:type="paragraph" w:customStyle="1" w:styleId="turquise3">
    <w:name w:val="turquise3"/>
    <w:basedOn w:val="default"/>
    <w:rsid w:val="00AC1488"/>
  </w:style>
  <w:style w:type="paragraph" w:customStyle="1" w:styleId="gray1">
    <w:name w:val="gray1"/>
    <w:basedOn w:val="default"/>
    <w:rsid w:val="00AC1488"/>
  </w:style>
  <w:style w:type="paragraph" w:customStyle="1" w:styleId="gray2">
    <w:name w:val="gray2"/>
    <w:basedOn w:val="default"/>
    <w:rsid w:val="00AC1488"/>
  </w:style>
  <w:style w:type="paragraph" w:customStyle="1" w:styleId="gray3">
    <w:name w:val="gray3"/>
    <w:basedOn w:val="default"/>
    <w:rsid w:val="00AC1488"/>
  </w:style>
  <w:style w:type="paragraph" w:customStyle="1" w:styleId="sun1">
    <w:name w:val="sun1"/>
    <w:basedOn w:val="default"/>
    <w:rsid w:val="00AC1488"/>
  </w:style>
  <w:style w:type="paragraph" w:customStyle="1" w:styleId="sun2">
    <w:name w:val="sun2"/>
    <w:basedOn w:val="default"/>
    <w:rsid w:val="00AC1488"/>
  </w:style>
  <w:style w:type="paragraph" w:customStyle="1" w:styleId="sun3">
    <w:name w:val="sun3"/>
    <w:basedOn w:val="default"/>
    <w:rsid w:val="00AC1488"/>
  </w:style>
  <w:style w:type="paragraph" w:customStyle="1" w:styleId="earth1">
    <w:name w:val="earth1"/>
    <w:basedOn w:val="default"/>
    <w:rsid w:val="00AC1488"/>
  </w:style>
  <w:style w:type="paragraph" w:customStyle="1" w:styleId="earth2">
    <w:name w:val="earth2"/>
    <w:basedOn w:val="default"/>
    <w:rsid w:val="00AC1488"/>
  </w:style>
  <w:style w:type="paragraph" w:customStyle="1" w:styleId="earth3">
    <w:name w:val="earth3"/>
    <w:basedOn w:val="default"/>
    <w:rsid w:val="00AC1488"/>
  </w:style>
  <w:style w:type="paragraph" w:customStyle="1" w:styleId="green1">
    <w:name w:val="green1"/>
    <w:basedOn w:val="default"/>
    <w:rsid w:val="00AC1488"/>
  </w:style>
  <w:style w:type="paragraph" w:customStyle="1" w:styleId="green2">
    <w:name w:val="green2"/>
    <w:basedOn w:val="default"/>
    <w:rsid w:val="00AC1488"/>
  </w:style>
  <w:style w:type="paragraph" w:customStyle="1" w:styleId="green3">
    <w:name w:val="green3"/>
    <w:basedOn w:val="default"/>
    <w:rsid w:val="00AC1488"/>
  </w:style>
  <w:style w:type="paragraph" w:customStyle="1" w:styleId="seetang1">
    <w:name w:val="seetang1"/>
    <w:basedOn w:val="default"/>
    <w:rsid w:val="00AC1488"/>
  </w:style>
  <w:style w:type="paragraph" w:customStyle="1" w:styleId="seetang2">
    <w:name w:val="seetang2"/>
    <w:basedOn w:val="default"/>
    <w:rsid w:val="00AC1488"/>
  </w:style>
  <w:style w:type="paragraph" w:customStyle="1" w:styleId="seetang3">
    <w:name w:val="seetang3"/>
    <w:basedOn w:val="default"/>
    <w:rsid w:val="00AC1488"/>
  </w:style>
  <w:style w:type="paragraph" w:customStyle="1" w:styleId="lightblue1">
    <w:name w:val="lightblue1"/>
    <w:basedOn w:val="default"/>
    <w:rsid w:val="00AC1488"/>
  </w:style>
  <w:style w:type="paragraph" w:customStyle="1" w:styleId="lightblue2">
    <w:name w:val="lightblue2"/>
    <w:basedOn w:val="default"/>
    <w:rsid w:val="00AC1488"/>
  </w:style>
  <w:style w:type="paragraph" w:customStyle="1" w:styleId="lightblue3">
    <w:name w:val="lightblue3"/>
    <w:basedOn w:val="default"/>
    <w:rsid w:val="00AC1488"/>
  </w:style>
  <w:style w:type="paragraph" w:customStyle="1" w:styleId="yellow1">
    <w:name w:val="yellow1"/>
    <w:basedOn w:val="default"/>
    <w:rsid w:val="00AC1488"/>
  </w:style>
  <w:style w:type="paragraph" w:customStyle="1" w:styleId="yellow2">
    <w:name w:val="yellow2"/>
    <w:basedOn w:val="default"/>
    <w:rsid w:val="00AC1488"/>
  </w:style>
  <w:style w:type="paragraph" w:customStyle="1" w:styleId="yellow3">
    <w:name w:val="yellow3"/>
    <w:basedOn w:val="default"/>
    <w:rsid w:val="00AC1488"/>
  </w:style>
  <w:style w:type="paragraph" w:customStyle="1" w:styleId="WW-">
    <w:name w:val="WW-?????????"/>
    <w:rsid w:val="00AC1488"/>
    <w:pPr>
      <w:widowControl w:val="0"/>
      <w:suppressAutoHyphens/>
      <w:autoSpaceDE w:val="0"/>
      <w:spacing w:after="0" w:line="240" w:lineRule="auto"/>
    </w:pPr>
    <w:rPr>
      <w:rFonts w:ascii="Mangal" w:eastAsia="Mangal" w:hAnsi="Mangal" w:cs="Mangal"/>
      <w:color w:val="FFFFFF"/>
      <w:kern w:val="1"/>
      <w:sz w:val="36"/>
      <w:szCs w:val="36"/>
      <w:lang w:eastAsia="hi-IN" w:bidi="hi-IN"/>
    </w:rPr>
  </w:style>
  <w:style w:type="paragraph" w:customStyle="1" w:styleId="afa">
    <w:name w:val="????????????"/>
    <w:rsid w:val="00AC1488"/>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afb">
    <w:name w:val="??????? ????"/>
    <w:rsid w:val="00AC1488"/>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afc">
    <w:name w:val="???"/>
    <w:rsid w:val="00AC1488"/>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afd">
    <w:name w:val="??????????"/>
    <w:rsid w:val="00AC1488"/>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WW-1">
    <w:name w:val="WW-????????? 1"/>
    <w:rsid w:val="00AC1488"/>
    <w:pPr>
      <w:widowControl w:val="0"/>
      <w:suppressAutoHyphens/>
      <w:autoSpaceDE w:val="0"/>
      <w:spacing w:after="283" w:line="240" w:lineRule="auto"/>
    </w:pPr>
    <w:rPr>
      <w:rFonts w:ascii="Mangal" w:eastAsia="Mangal" w:hAnsi="Mangal" w:cs="Mangal"/>
      <w:color w:val="FFFFFF"/>
      <w:kern w:val="1"/>
      <w:sz w:val="60"/>
      <w:szCs w:val="60"/>
      <w:lang w:eastAsia="hi-IN" w:bidi="hi-IN"/>
    </w:rPr>
  </w:style>
  <w:style w:type="paragraph" w:customStyle="1" w:styleId="WW-2">
    <w:name w:val="WW-????????? 2"/>
    <w:basedOn w:val="WW-1"/>
    <w:rsid w:val="00AC1488"/>
    <w:pPr>
      <w:spacing w:after="227"/>
    </w:pPr>
    <w:rPr>
      <w:sz w:val="48"/>
      <w:szCs w:val="48"/>
    </w:rPr>
  </w:style>
  <w:style w:type="paragraph" w:customStyle="1" w:styleId="31">
    <w:name w:val="????????? 3"/>
    <w:basedOn w:val="WW-2"/>
    <w:rsid w:val="00AC1488"/>
    <w:pPr>
      <w:spacing w:after="170"/>
    </w:pPr>
    <w:rPr>
      <w:sz w:val="40"/>
      <w:szCs w:val="40"/>
    </w:rPr>
  </w:style>
  <w:style w:type="paragraph" w:customStyle="1" w:styleId="4">
    <w:name w:val="????????? 4"/>
    <w:basedOn w:val="31"/>
    <w:rsid w:val="00AC1488"/>
    <w:pPr>
      <w:spacing w:after="113"/>
    </w:pPr>
    <w:rPr>
      <w:sz w:val="38"/>
      <w:szCs w:val="38"/>
    </w:rPr>
  </w:style>
  <w:style w:type="paragraph" w:customStyle="1" w:styleId="5">
    <w:name w:val="????????? 5"/>
    <w:basedOn w:val="4"/>
    <w:rsid w:val="00AC1488"/>
    <w:pPr>
      <w:spacing w:after="57"/>
    </w:pPr>
    <w:rPr>
      <w:sz w:val="40"/>
      <w:szCs w:val="40"/>
    </w:rPr>
  </w:style>
  <w:style w:type="paragraph" w:customStyle="1" w:styleId="6">
    <w:name w:val="????????? 6"/>
    <w:basedOn w:val="5"/>
    <w:rsid w:val="00AC1488"/>
  </w:style>
  <w:style w:type="paragraph" w:customStyle="1" w:styleId="7">
    <w:name w:val="????????? 7"/>
    <w:basedOn w:val="6"/>
    <w:rsid w:val="00AC1488"/>
  </w:style>
  <w:style w:type="paragraph" w:customStyle="1" w:styleId="8">
    <w:name w:val="????????? 8"/>
    <w:basedOn w:val="7"/>
    <w:rsid w:val="00AC1488"/>
  </w:style>
  <w:style w:type="paragraph" w:customStyle="1" w:styleId="9">
    <w:name w:val="????????? 9"/>
    <w:basedOn w:val="8"/>
    <w:rsid w:val="00AC1488"/>
  </w:style>
  <w:style w:type="paragraph" w:customStyle="1" w:styleId="1LTGliederung1">
    <w:name w:val="??????? 1~LT~Gliederung 1"/>
    <w:rsid w:val="00AC1488"/>
    <w:pPr>
      <w:widowControl w:val="0"/>
      <w:suppressAutoHyphens/>
      <w:autoSpaceDE w:val="0"/>
      <w:spacing w:after="283" w:line="240" w:lineRule="auto"/>
    </w:pPr>
    <w:rPr>
      <w:rFonts w:ascii="Mangal" w:eastAsia="Mangal" w:hAnsi="Mangal" w:cs="Mangal"/>
      <w:color w:val="FFFFFF"/>
      <w:kern w:val="1"/>
      <w:sz w:val="60"/>
      <w:szCs w:val="60"/>
      <w:lang w:eastAsia="hi-IN" w:bidi="hi-IN"/>
    </w:rPr>
  </w:style>
  <w:style w:type="paragraph" w:customStyle="1" w:styleId="1LTGliederung2">
    <w:name w:val="??????? 1~LT~Gliederung 2"/>
    <w:basedOn w:val="1LTGliederung1"/>
    <w:rsid w:val="00AC1488"/>
    <w:pPr>
      <w:spacing w:after="227"/>
    </w:pPr>
    <w:rPr>
      <w:sz w:val="48"/>
      <w:szCs w:val="48"/>
    </w:rPr>
  </w:style>
  <w:style w:type="paragraph" w:customStyle="1" w:styleId="1LTGliederung3">
    <w:name w:val="??????? 1~LT~Gliederung 3"/>
    <w:basedOn w:val="1LTGliederung2"/>
    <w:rsid w:val="00AC1488"/>
    <w:pPr>
      <w:spacing w:after="170"/>
    </w:pPr>
    <w:rPr>
      <w:sz w:val="40"/>
      <w:szCs w:val="40"/>
    </w:rPr>
  </w:style>
  <w:style w:type="paragraph" w:customStyle="1" w:styleId="1LTGliederung4">
    <w:name w:val="??????? 1~LT~Gliederung 4"/>
    <w:basedOn w:val="1LTGliederung3"/>
    <w:rsid w:val="00AC1488"/>
    <w:pPr>
      <w:spacing w:after="113"/>
    </w:pPr>
    <w:rPr>
      <w:sz w:val="38"/>
      <w:szCs w:val="38"/>
    </w:rPr>
  </w:style>
  <w:style w:type="paragraph" w:customStyle="1" w:styleId="1LTGliederung5">
    <w:name w:val="??????? 1~LT~Gliederung 5"/>
    <w:basedOn w:val="1LTGliederung4"/>
    <w:rsid w:val="00AC1488"/>
    <w:pPr>
      <w:spacing w:after="57"/>
    </w:pPr>
    <w:rPr>
      <w:sz w:val="40"/>
      <w:szCs w:val="40"/>
    </w:rPr>
  </w:style>
  <w:style w:type="paragraph" w:customStyle="1" w:styleId="1LTGliederung6">
    <w:name w:val="??????? 1~LT~Gliederung 6"/>
    <w:basedOn w:val="1LTGliederung5"/>
    <w:rsid w:val="00AC1488"/>
  </w:style>
  <w:style w:type="paragraph" w:customStyle="1" w:styleId="1LTGliederung7">
    <w:name w:val="??????? 1~LT~Gliederung 7"/>
    <w:basedOn w:val="1LTGliederung6"/>
    <w:rsid w:val="00AC1488"/>
  </w:style>
  <w:style w:type="paragraph" w:customStyle="1" w:styleId="1LTGliederung8">
    <w:name w:val="??????? 1~LT~Gliederung 8"/>
    <w:basedOn w:val="1LTGliederung7"/>
    <w:rsid w:val="00AC1488"/>
  </w:style>
  <w:style w:type="paragraph" w:customStyle="1" w:styleId="1LTGliederung9">
    <w:name w:val="??????? 1~LT~Gliederung 9"/>
    <w:basedOn w:val="1LTGliederung8"/>
    <w:rsid w:val="00AC1488"/>
  </w:style>
  <w:style w:type="paragraph" w:customStyle="1" w:styleId="1LTTitel">
    <w:name w:val="??????? 1~LT~Titel"/>
    <w:rsid w:val="00AC1488"/>
    <w:pPr>
      <w:widowControl w:val="0"/>
      <w:suppressAutoHyphens/>
      <w:autoSpaceDE w:val="0"/>
      <w:spacing w:after="0" w:line="240" w:lineRule="auto"/>
    </w:pPr>
    <w:rPr>
      <w:rFonts w:ascii="Mangal" w:eastAsia="Mangal" w:hAnsi="Mangal" w:cs="Mangal"/>
      <w:color w:val="FFFFFF"/>
      <w:kern w:val="1"/>
      <w:sz w:val="36"/>
      <w:szCs w:val="36"/>
      <w:lang w:eastAsia="hi-IN" w:bidi="hi-IN"/>
    </w:rPr>
  </w:style>
  <w:style w:type="paragraph" w:customStyle="1" w:styleId="1LTUntertitel">
    <w:name w:val="??????? 1~LT~Untertitel"/>
    <w:rsid w:val="00AC1488"/>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1LTNotizen">
    <w:name w:val="??????? 1~LT~Notizen"/>
    <w:rsid w:val="00AC1488"/>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1LTHintergrundobjekte">
    <w:name w:val="??????? 1~LT~Hintergrundobjekte"/>
    <w:rsid w:val="00AC1488"/>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1LTHintergrund">
    <w:name w:val="??????? 1~LT~Hintergrund"/>
    <w:rsid w:val="00AC1488"/>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WW-10">
    <w:name w:val="WW-?????????1"/>
    <w:rsid w:val="00AC1488"/>
    <w:pPr>
      <w:widowControl w:val="0"/>
      <w:suppressAutoHyphens/>
      <w:autoSpaceDE w:val="0"/>
      <w:spacing w:after="0" w:line="240" w:lineRule="auto"/>
    </w:pPr>
    <w:rPr>
      <w:rFonts w:ascii="Mangal" w:eastAsia="Mangal" w:hAnsi="Mangal" w:cs="Mangal"/>
      <w:color w:val="FFFFFF"/>
      <w:kern w:val="1"/>
      <w:sz w:val="36"/>
      <w:szCs w:val="36"/>
      <w:lang w:eastAsia="hi-IN" w:bidi="hi-IN"/>
    </w:rPr>
  </w:style>
  <w:style w:type="paragraph" w:customStyle="1" w:styleId="WW-11">
    <w:name w:val="WW-????????? 11"/>
    <w:rsid w:val="00AC1488"/>
    <w:pPr>
      <w:widowControl w:val="0"/>
      <w:suppressAutoHyphens/>
      <w:autoSpaceDE w:val="0"/>
      <w:spacing w:after="283" w:line="240" w:lineRule="auto"/>
    </w:pPr>
    <w:rPr>
      <w:rFonts w:ascii="Mangal" w:eastAsia="Mangal" w:hAnsi="Mangal" w:cs="Mangal"/>
      <w:color w:val="FFFFFF"/>
      <w:kern w:val="1"/>
      <w:sz w:val="60"/>
      <w:szCs w:val="60"/>
      <w:lang w:eastAsia="hi-IN" w:bidi="hi-IN"/>
    </w:rPr>
  </w:style>
  <w:style w:type="paragraph" w:customStyle="1" w:styleId="WW-21">
    <w:name w:val="WW-????????? 21"/>
    <w:basedOn w:val="WW-11"/>
    <w:rsid w:val="00AC1488"/>
    <w:pPr>
      <w:spacing w:after="227"/>
    </w:pPr>
    <w:rPr>
      <w:sz w:val="48"/>
      <w:szCs w:val="48"/>
    </w:rPr>
  </w:style>
  <w:style w:type="paragraph" w:customStyle="1" w:styleId="WW-12">
    <w:name w:val="WW-?????????12"/>
    <w:rsid w:val="00AC1488"/>
    <w:pPr>
      <w:widowControl w:val="0"/>
      <w:suppressAutoHyphens/>
      <w:autoSpaceDE w:val="0"/>
      <w:spacing w:after="0" w:line="240" w:lineRule="auto"/>
    </w:pPr>
    <w:rPr>
      <w:rFonts w:ascii="Mangal" w:eastAsia="Mangal" w:hAnsi="Mangal" w:cs="Mangal"/>
      <w:color w:val="FFFFFF"/>
      <w:kern w:val="1"/>
      <w:sz w:val="36"/>
      <w:szCs w:val="36"/>
      <w:lang w:eastAsia="hi-IN" w:bidi="hi-IN"/>
    </w:rPr>
  </w:style>
  <w:style w:type="paragraph" w:customStyle="1" w:styleId="WW-112">
    <w:name w:val="WW-????????? 112"/>
    <w:rsid w:val="00AC1488"/>
    <w:pPr>
      <w:widowControl w:val="0"/>
      <w:suppressAutoHyphens/>
      <w:autoSpaceDE w:val="0"/>
      <w:spacing w:after="283" w:line="240" w:lineRule="auto"/>
    </w:pPr>
    <w:rPr>
      <w:rFonts w:ascii="Mangal" w:eastAsia="Mangal" w:hAnsi="Mangal" w:cs="Mangal"/>
      <w:color w:val="FFFFFF"/>
      <w:kern w:val="1"/>
      <w:sz w:val="60"/>
      <w:szCs w:val="60"/>
      <w:lang w:eastAsia="hi-IN" w:bidi="hi-IN"/>
    </w:rPr>
  </w:style>
  <w:style w:type="paragraph" w:customStyle="1" w:styleId="WW-212">
    <w:name w:val="WW-????????? 212"/>
    <w:basedOn w:val="WW-112"/>
    <w:rsid w:val="00AC1488"/>
    <w:pPr>
      <w:spacing w:after="227"/>
    </w:pPr>
    <w:rPr>
      <w:sz w:val="48"/>
      <w:szCs w:val="48"/>
    </w:rPr>
  </w:style>
  <w:style w:type="paragraph" w:styleId="afe">
    <w:name w:val="header"/>
    <w:basedOn w:val="a"/>
    <w:link w:val="aff"/>
    <w:uiPriority w:val="99"/>
    <w:rsid w:val="00AC1488"/>
    <w:pPr>
      <w:suppressLineNumbers/>
      <w:tabs>
        <w:tab w:val="center" w:pos="4677"/>
        <w:tab w:val="right" w:pos="9355"/>
      </w:tabs>
      <w:suppressAutoHyphens/>
    </w:pPr>
    <w:rPr>
      <w:rFonts w:ascii="Calibri" w:eastAsia="Calibri" w:hAnsi="Calibri" w:cs="Times New Roman"/>
      <w:lang w:eastAsia="ar-SA"/>
    </w:rPr>
  </w:style>
  <w:style w:type="character" w:customStyle="1" w:styleId="aff">
    <w:name w:val="Верхний колонтитул Знак"/>
    <w:basedOn w:val="a0"/>
    <w:link w:val="afe"/>
    <w:uiPriority w:val="99"/>
    <w:rsid w:val="00AC1488"/>
    <w:rPr>
      <w:rFonts w:ascii="Calibri" w:eastAsia="Calibri" w:hAnsi="Calibri" w:cs="Times New Roman"/>
      <w:lang w:eastAsia="ar-SA"/>
    </w:rPr>
  </w:style>
  <w:style w:type="paragraph" w:styleId="aff0">
    <w:name w:val="footer"/>
    <w:basedOn w:val="a"/>
    <w:link w:val="aff1"/>
    <w:uiPriority w:val="99"/>
    <w:unhideWhenUsed/>
    <w:rsid w:val="00AC1488"/>
    <w:pPr>
      <w:tabs>
        <w:tab w:val="center" w:pos="4677"/>
        <w:tab w:val="right" w:pos="9355"/>
      </w:tabs>
      <w:suppressAutoHyphens/>
    </w:pPr>
    <w:rPr>
      <w:rFonts w:ascii="Calibri" w:eastAsia="Calibri" w:hAnsi="Calibri" w:cs="Times New Roman"/>
      <w:lang w:eastAsia="ar-SA"/>
    </w:rPr>
  </w:style>
  <w:style w:type="character" w:customStyle="1" w:styleId="aff1">
    <w:name w:val="Нижний колонтитул Знак"/>
    <w:basedOn w:val="a0"/>
    <w:link w:val="aff0"/>
    <w:uiPriority w:val="99"/>
    <w:rsid w:val="00AC1488"/>
    <w:rPr>
      <w:rFonts w:ascii="Calibri" w:eastAsia="Calibri" w:hAnsi="Calibri" w:cs="Times New Roman"/>
      <w:lang w:eastAsia="ar-SA"/>
    </w:rPr>
  </w:style>
  <w:style w:type="paragraph" w:styleId="aff2">
    <w:name w:val="Balloon Text"/>
    <w:basedOn w:val="a"/>
    <w:link w:val="aff3"/>
    <w:uiPriority w:val="99"/>
    <w:semiHidden/>
    <w:unhideWhenUsed/>
    <w:rsid w:val="00AC1488"/>
    <w:pPr>
      <w:suppressAutoHyphens/>
      <w:spacing w:after="0" w:line="240" w:lineRule="auto"/>
    </w:pPr>
    <w:rPr>
      <w:rFonts w:ascii="Tahoma" w:eastAsia="Calibri" w:hAnsi="Tahoma" w:cs="Times New Roman"/>
      <w:sz w:val="16"/>
      <w:szCs w:val="16"/>
      <w:lang w:eastAsia="ar-SA"/>
    </w:rPr>
  </w:style>
  <w:style w:type="character" w:customStyle="1" w:styleId="aff3">
    <w:name w:val="Текст выноски Знак"/>
    <w:basedOn w:val="a0"/>
    <w:link w:val="aff2"/>
    <w:uiPriority w:val="99"/>
    <w:semiHidden/>
    <w:rsid w:val="00AC1488"/>
    <w:rPr>
      <w:rFonts w:ascii="Tahoma" w:eastAsia="Calibri" w:hAnsi="Tahoma" w:cs="Times New Roman"/>
      <w:sz w:val="16"/>
      <w:szCs w:val="16"/>
      <w:lang w:eastAsia="ar-SA"/>
    </w:rPr>
  </w:style>
  <w:style w:type="character" w:styleId="aff4">
    <w:name w:val="Strong"/>
    <w:uiPriority w:val="22"/>
    <w:qFormat/>
    <w:rsid w:val="00AC1488"/>
    <w:rPr>
      <w:b/>
      <w:bCs/>
    </w:rPr>
  </w:style>
  <w:style w:type="character" w:customStyle="1" w:styleId="23">
    <w:name w:val="Знак Знак2"/>
    <w:rsid w:val="00AC1488"/>
    <w:rPr>
      <w:rFonts w:ascii="Cambria" w:eastAsia="Times New Roman" w:hAnsi="Cambria" w:cs="Times New Roman"/>
      <w:b/>
      <w:bCs/>
      <w:color w:val="4F81BD"/>
      <w:sz w:val="26"/>
      <w:szCs w:val="26"/>
    </w:rPr>
  </w:style>
  <w:style w:type="paragraph" w:styleId="aff5">
    <w:name w:val="List Paragraph"/>
    <w:basedOn w:val="a"/>
    <w:link w:val="aff6"/>
    <w:uiPriority w:val="34"/>
    <w:qFormat/>
    <w:rsid w:val="00AC1488"/>
    <w:pPr>
      <w:suppressAutoHyphens/>
      <w:ind w:left="720"/>
    </w:pPr>
    <w:rPr>
      <w:rFonts w:ascii="Calibri" w:eastAsia="Calibri" w:hAnsi="Calibri" w:cs="Times New Roman"/>
      <w:lang w:eastAsia="ar-SA"/>
    </w:rPr>
  </w:style>
  <w:style w:type="character" w:customStyle="1" w:styleId="aff6">
    <w:name w:val="Абзац списка Знак"/>
    <w:link w:val="aff5"/>
    <w:uiPriority w:val="99"/>
    <w:locked/>
    <w:rsid w:val="00AC1488"/>
    <w:rPr>
      <w:rFonts w:ascii="Calibri" w:eastAsia="Calibri" w:hAnsi="Calibri" w:cs="Times New Roman"/>
      <w:lang w:eastAsia="ar-SA"/>
    </w:rPr>
  </w:style>
  <w:style w:type="paragraph" w:customStyle="1" w:styleId="16">
    <w:name w:val="Абзац списка1"/>
    <w:basedOn w:val="a"/>
    <w:rsid w:val="00AC1488"/>
    <w:pPr>
      <w:suppressAutoHyphens/>
      <w:ind w:left="720"/>
    </w:pPr>
    <w:rPr>
      <w:rFonts w:ascii="Calibri" w:eastAsia="Times New Roman" w:hAnsi="Calibri" w:cs="Calibri"/>
      <w:lang w:eastAsia="ar-SA"/>
    </w:rPr>
  </w:style>
  <w:style w:type="paragraph" w:customStyle="1" w:styleId="Default0">
    <w:name w:val="Default"/>
    <w:rsid w:val="00AC1488"/>
    <w:pPr>
      <w:suppressAutoHyphens/>
      <w:autoSpaceDE w:val="0"/>
      <w:spacing w:after="0" w:line="240" w:lineRule="auto"/>
    </w:pPr>
    <w:rPr>
      <w:rFonts w:ascii="Cambria Math" w:eastAsia="Calibri" w:hAnsi="Cambria Math" w:cs="Cambria Math"/>
      <w:color w:val="000000"/>
      <w:sz w:val="24"/>
      <w:szCs w:val="24"/>
      <w:lang w:eastAsia="ar-SA"/>
    </w:rPr>
  </w:style>
  <w:style w:type="character" w:styleId="aff7">
    <w:name w:val="Hyperlink"/>
    <w:uiPriority w:val="99"/>
    <w:rsid w:val="00AC1488"/>
    <w:rPr>
      <w:color w:val="0000FF"/>
      <w:u w:val="single"/>
    </w:rPr>
  </w:style>
  <w:style w:type="paragraph" w:customStyle="1" w:styleId="aff8">
    <w:name w:val="a"/>
    <w:basedOn w:val="a"/>
    <w:rsid w:val="00AC1488"/>
    <w:pPr>
      <w:suppressAutoHyphens/>
      <w:spacing w:before="280" w:after="280" w:line="240" w:lineRule="auto"/>
    </w:pPr>
    <w:rPr>
      <w:rFonts w:ascii="Times New Roman" w:eastAsia="Times New Roman" w:hAnsi="Times New Roman" w:cs="Times New Roman"/>
      <w:sz w:val="24"/>
      <w:szCs w:val="24"/>
      <w:lang w:eastAsia="ar-SA"/>
    </w:rPr>
  </w:style>
  <w:style w:type="paragraph" w:styleId="aff9">
    <w:name w:val="No Spacing"/>
    <w:uiPriority w:val="1"/>
    <w:qFormat/>
    <w:rsid w:val="00AC1488"/>
    <w:pPr>
      <w:spacing w:after="0" w:line="240" w:lineRule="auto"/>
    </w:pPr>
    <w:rPr>
      <w:rFonts w:ascii="Calibri" w:eastAsia="Calibri" w:hAnsi="Calibri" w:cs="Times New Roman"/>
      <w:lang w:eastAsia="en-US"/>
    </w:rPr>
  </w:style>
  <w:style w:type="paragraph" w:styleId="affa">
    <w:name w:val="Plain Text"/>
    <w:basedOn w:val="a"/>
    <w:link w:val="affb"/>
    <w:rsid w:val="00AC1488"/>
    <w:pPr>
      <w:spacing w:after="0" w:line="240" w:lineRule="auto"/>
    </w:pPr>
    <w:rPr>
      <w:rFonts w:ascii="Courier New" w:eastAsia="Times New Roman" w:hAnsi="Courier New" w:cs="Times New Roman"/>
      <w:sz w:val="20"/>
      <w:szCs w:val="20"/>
    </w:rPr>
  </w:style>
  <w:style w:type="character" w:customStyle="1" w:styleId="affb">
    <w:name w:val="Текст Знак"/>
    <w:basedOn w:val="a0"/>
    <w:link w:val="affa"/>
    <w:rsid w:val="00AC1488"/>
    <w:rPr>
      <w:rFonts w:ascii="Courier New" w:eastAsia="Times New Roman" w:hAnsi="Courier New" w:cs="Times New Roman"/>
      <w:sz w:val="20"/>
      <w:szCs w:val="20"/>
    </w:rPr>
  </w:style>
  <w:style w:type="table" w:customStyle="1" w:styleId="TableNormal">
    <w:name w:val="Table Normal"/>
    <w:uiPriority w:val="2"/>
    <w:semiHidden/>
    <w:unhideWhenUsed/>
    <w:qFormat/>
    <w:rsid w:val="00AC148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C1488"/>
    <w:pPr>
      <w:widowControl w:val="0"/>
      <w:autoSpaceDE w:val="0"/>
      <w:autoSpaceDN w:val="0"/>
      <w:spacing w:after="0" w:line="240" w:lineRule="auto"/>
      <w:ind w:left="1312" w:right="1000"/>
      <w:jc w:val="center"/>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AC1488"/>
    <w:pPr>
      <w:widowControl w:val="0"/>
      <w:autoSpaceDE w:val="0"/>
      <w:autoSpaceDN w:val="0"/>
      <w:spacing w:after="0" w:line="319" w:lineRule="exact"/>
      <w:ind w:left="478"/>
      <w:outlineLvl w:val="2"/>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AC1488"/>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icrospan">
    <w:name w:val="microspan"/>
    <w:basedOn w:val="a0"/>
    <w:rsid w:val="00AC1488"/>
  </w:style>
  <w:style w:type="character" w:customStyle="1" w:styleId="news-date-time">
    <w:name w:val="news-date-time"/>
    <w:basedOn w:val="a0"/>
    <w:rsid w:val="00AC1488"/>
  </w:style>
  <w:style w:type="character" w:styleId="HTML">
    <w:name w:val="HTML Cite"/>
    <w:basedOn w:val="a0"/>
    <w:uiPriority w:val="99"/>
    <w:semiHidden/>
    <w:unhideWhenUsed/>
    <w:rsid w:val="00AC1488"/>
    <w:rPr>
      <w:i/>
      <w:iCs/>
    </w:rPr>
  </w:style>
  <w:style w:type="character" w:customStyle="1" w:styleId="dyjrff">
    <w:name w:val="dyjrff"/>
    <w:basedOn w:val="a0"/>
    <w:rsid w:val="00AC1488"/>
  </w:style>
  <w:style w:type="character" w:customStyle="1" w:styleId="zgwo7">
    <w:name w:val="zgwo7"/>
    <w:basedOn w:val="a0"/>
    <w:rsid w:val="00AC1488"/>
  </w:style>
  <w:style w:type="paragraph" w:customStyle="1" w:styleId="p2">
    <w:name w:val="p2"/>
    <w:basedOn w:val="a"/>
    <w:rsid w:val="00AC1488"/>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Emphasis"/>
    <w:basedOn w:val="a0"/>
    <w:uiPriority w:val="20"/>
    <w:qFormat/>
    <w:rsid w:val="00AC1488"/>
    <w:rPr>
      <w:i/>
      <w:iCs/>
    </w:rPr>
  </w:style>
  <w:style w:type="paragraph" w:customStyle="1" w:styleId="TOC1">
    <w:name w:val="TOC 1"/>
    <w:basedOn w:val="a"/>
    <w:uiPriority w:val="1"/>
    <w:qFormat/>
    <w:rsid w:val="00AC1488"/>
    <w:pPr>
      <w:widowControl w:val="0"/>
      <w:autoSpaceDE w:val="0"/>
      <w:autoSpaceDN w:val="0"/>
      <w:spacing w:before="231" w:after="0" w:line="240" w:lineRule="auto"/>
      <w:ind w:left="1584" w:hanging="486"/>
    </w:pPr>
    <w:rPr>
      <w:rFonts w:ascii="Times New Roman" w:eastAsia="Times New Roman" w:hAnsi="Times New Roman" w:cs="Times New Roman"/>
      <w:sz w:val="24"/>
      <w:szCs w:val="24"/>
      <w:lang w:eastAsia="en-US"/>
    </w:rPr>
  </w:style>
  <w:style w:type="paragraph" w:customStyle="1" w:styleId="TOC2">
    <w:name w:val="TOC 2"/>
    <w:basedOn w:val="a"/>
    <w:uiPriority w:val="1"/>
    <w:qFormat/>
    <w:rsid w:val="00AC1488"/>
    <w:pPr>
      <w:widowControl w:val="0"/>
      <w:autoSpaceDE w:val="0"/>
      <w:autoSpaceDN w:val="0"/>
      <w:spacing w:before="276" w:after="0" w:line="240" w:lineRule="auto"/>
      <w:ind w:left="1584" w:hanging="464"/>
    </w:pPr>
    <w:rPr>
      <w:rFonts w:ascii="Times New Roman" w:eastAsia="Times New Roman" w:hAnsi="Times New Roman" w:cs="Times New Roman"/>
      <w:sz w:val="24"/>
      <w:szCs w:val="24"/>
      <w:lang w:eastAsia="en-US"/>
    </w:rPr>
  </w:style>
  <w:style w:type="paragraph" w:styleId="affd">
    <w:name w:val="Title"/>
    <w:basedOn w:val="a"/>
    <w:link w:val="affe"/>
    <w:uiPriority w:val="1"/>
    <w:qFormat/>
    <w:rsid w:val="00AC1488"/>
    <w:pPr>
      <w:widowControl w:val="0"/>
      <w:autoSpaceDE w:val="0"/>
      <w:autoSpaceDN w:val="0"/>
      <w:spacing w:after="0" w:line="240" w:lineRule="auto"/>
      <w:ind w:left="3032" w:right="2074"/>
      <w:jc w:val="center"/>
    </w:pPr>
    <w:rPr>
      <w:rFonts w:ascii="Times New Roman" w:eastAsia="Times New Roman" w:hAnsi="Times New Roman" w:cs="Times New Roman"/>
      <w:b/>
      <w:bCs/>
      <w:sz w:val="52"/>
      <w:szCs w:val="52"/>
      <w:lang w:eastAsia="en-US"/>
    </w:rPr>
  </w:style>
  <w:style w:type="character" w:customStyle="1" w:styleId="affe">
    <w:name w:val="Название Знак"/>
    <w:basedOn w:val="a0"/>
    <w:link w:val="affd"/>
    <w:uiPriority w:val="1"/>
    <w:rsid w:val="00AC1488"/>
    <w:rPr>
      <w:rFonts w:ascii="Times New Roman" w:eastAsia="Times New Roman" w:hAnsi="Times New Roman" w:cs="Times New Roman"/>
      <w:b/>
      <w:bCs/>
      <w:sz w:val="52"/>
      <w:szCs w:val="52"/>
      <w:lang w:eastAsia="en-US"/>
    </w:rPr>
  </w:style>
  <w:style w:type="paragraph" w:customStyle="1" w:styleId="sourcetag">
    <w:name w:val="source__tag"/>
    <w:basedOn w:val="a"/>
    <w:rsid w:val="00B33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BB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e3d1de">
    <w:name w:val="s91e3d1de"/>
    <w:basedOn w:val="a0"/>
    <w:rsid w:val="00BB2DE2"/>
  </w:style>
  <w:style w:type="character" w:customStyle="1" w:styleId="f2661dc87">
    <w:name w:val="f2661dc87"/>
    <w:basedOn w:val="a0"/>
    <w:rsid w:val="00BB2DE2"/>
  </w:style>
  <w:style w:type="character" w:customStyle="1" w:styleId="j75cd6533">
    <w:name w:val="j75cd6533"/>
    <w:basedOn w:val="a0"/>
    <w:rsid w:val="00BB2DE2"/>
  </w:style>
  <w:style w:type="character" w:customStyle="1" w:styleId="abe232085">
    <w:name w:val="abe232085"/>
    <w:basedOn w:val="a0"/>
    <w:rsid w:val="00BB2DE2"/>
  </w:style>
  <w:style w:type="character" w:customStyle="1" w:styleId="xd0e90bf1">
    <w:name w:val="xd0e90bf1"/>
    <w:basedOn w:val="a0"/>
    <w:rsid w:val="00BB2DE2"/>
  </w:style>
  <w:style w:type="table" w:styleId="afff">
    <w:name w:val="Table Grid"/>
    <w:basedOn w:val="a1"/>
    <w:uiPriority w:val="59"/>
    <w:rsid w:val="00065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0">
    <w:name w:val="FollowedHyperlink"/>
    <w:basedOn w:val="a0"/>
    <w:uiPriority w:val="99"/>
    <w:semiHidden/>
    <w:unhideWhenUsed/>
    <w:rsid w:val="004E67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899109">
      <w:bodyDiv w:val="1"/>
      <w:marLeft w:val="0"/>
      <w:marRight w:val="0"/>
      <w:marTop w:val="0"/>
      <w:marBottom w:val="0"/>
      <w:divBdr>
        <w:top w:val="none" w:sz="0" w:space="0" w:color="auto"/>
        <w:left w:val="none" w:sz="0" w:space="0" w:color="auto"/>
        <w:bottom w:val="none" w:sz="0" w:space="0" w:color="auto"/>
        <w:right w:val="none" w:sz="0" w:space="0" w:color="auto"/>
      </w:divBdr>
    </w:div>
    <w:div w:id="220605308">
      <w:bodyDiv w:val="1"/>
      <w:marLeft w:val="0"/>
      <w:marRight w:val="0"/>
      <w:marTop w:val="0"/>
      <w:marBottom w:val="0"/>
      <w:divBdr>
        <w:top w:val="none" w:sz="0" w:space="0" w:color="auto"/>
        <w:left w:val="none" w:sz="0" w:space="0" w:color="auto"/>
        <w:bottom w:val="none" w:sz="0" w:space="0" w:color="auto"/>
        <w:right w:val="none" w:sz="0" w:space="0" w:color="auto"/>
      </w:divBdr>
    </w:div>
    <w:div w:id="547301506">
      <w:bodyDiv w:val="1"/>
      <w:marLeft w:val="0"/>
      <w:marRight w:val="0"/>
      <w:marTop w:val="0"/>
      <w:marBottom w:val="0"/>
      <w:divBdr>
        <w:top w:val="none" w:sz="0" w:space="0" w:color="auto"/>
        <w:left w:val="none" w:sz="0" w:space="0" w:color="auto"/>
        <w:bottom w:val="none" w:sz="0" w:space="0" w:color="auto"/>
        <w:right w:val="none" w:sz="0" w:space="0" w:color="auto"/>
      </w:divBdr>
    </w:div>
    <w:div w:id="589778302">
      <w:bodyDiv w:val="1"/>
      <w:marLeft w:val="0"/>
      <w:marRight w:val="0"/>
      <w:marTop w:val="0"/>
      <w:marBottom w:val="0"/>
      <w:divBdr>
        <w:top w:val="none" w:sz="0" w:space="0" w:color="auto"/>
        <w:left w:val="none" w:sz="0" w:space="0" w:color="auto"/>
        <w:bottom w:val="none" w:sz="0" w:space="0" w:color="auto"/>
        <w:right w:val="none" w:sz="0" w:space="0" w:color="auto"/>
      </w:divBdr>
    </w:div>
    <w:div w:id="909997940">
      <w:bodyDiv w:val="1"/>
      <w:marLeft w:val="0"/>
      <w:marRight w:val="0"/>
      <w:marTop w:val="0"/>
      <w:marBottom w:val="0"/>
      <w:divBdr>
        <w:top w:val="none" w:sz="0" w:space="0" w:color="auto"/>
        <w:left w:val="none" w:sz="0" w:space="0" w:color="auto"/>
        <w:bottom w:val="none" w:sz="0" w:space="0" w:color="auto"/>
        <w:right w:val="none" w:sz="0" w:space="0" w:color="auto"/>
      </w:divBdr>
    </w:div>
    <w:div w:id="916286336">
      <w:bodyDiv w:val="1"/>
      <w:marLeft w:val="0"/>
      <w:marRight w:val="0"/>
      <w:marTop w:val="0"/>
      <w:marBottom w:val="0"/>
      <w:divBdr>
        <w:top w:val="none" w:sz="0" w:space="0" w:color="auto"/>
        <w:left w:val="none" w:sz="0" w:space="0" w:color="auto"/>
        <w:bottom w:val="none" w:sz="0" w:space="0" w:color="auto"/>
        <w:right w:val="none" w:sz="0" w:space="0" w:color="auto"/>
      </w:divBdr>
      <w:divsChild>
        <w:div w:id="1653825566">
          <w:marLeft w:val="0"/>
          <w:marRight w:val="0"/>
          <w:marTop w:val="0"/>
          <w:marBottom w:val="0"/>
          <w:divBdr>
            <w:top w:val="none" w:sz="0" w:space="0" w:color="auto"/>
            <w:left w:val="none" w:sz="0" w:space="0" w:color="auto"/>
            <w:bottom w:val="none" w:sz="0" w:space="0" w:color="auto"/>
            <w:right w:val="none" w:sz="0" w:space="0" w:color="auto"/>
          </w:divBdr>
          <w:divsChild>
            <w:div w:id="492181171">
              <w:marLeft w:val="0"/>
              <w:marRight w:val="0"/>
              <w:marTop w:val="0"/>
              <w:marBottom w:val="0"/>
              <w:divBdr>
                <w:top w:val="none" w:sz="0" w:space="0" w:color="auto"/>
                <w:left w:val="none" w:sz="0" w:space="0" w:color="auto"/>
                <w:bottom w:val="none" w:sz="0" w:space="0" w:color="auto"/>
                <w:right w:val="none" w:sz="0" w:space="0" w:color="auto"/>
              </w:divBdr>
              <w:divsChild>
                <w:div w:id="842596803">
                  <w:marLeft w:val="0"/>
                  <w:marRight w:val="0"/>
                  <w:marTop w:val="0"/>
                  <w:marBottom w:val="0"/>
                  <w:divBdr>
                    <w:top w:val="none" w:sz="0" w:space="0" w:color="auto"/>
                    <w:left w:val="none" w:sz="0" w:space="0" w:color="auto"/>
                    <w:bottom w:val="none" w:sz="0" w:space="0" w:color="auto"/>
                    <w:right w:val="none" w:sz="0" w:space="0" w:color="auto"/>
                  </w:divBdr>
                  <w:divsChild>
                    <w:div w:id="1801604039">
                      <w:marLeft w:val="0"/>
                      <w:marRight w:val="0"/>
                      <w:marTop w:val="100"/>
                      <w:marBottom w:val="100"/>
                      <w:divBdr>
                        <w:top w:val="none" w:sz="0" w:space="0" w:color="auto"/>
                        <w:left w:val="none" w:sz="0" w:space="0" w:color="auto"/>
                        <w:bottom w:val="none" w:sz="0" w:space="0" w:color="auto"/>
                        <w:right w:val="none" w:sz="0" w:space="0" w:color="auto"/>
                      </w:divBdr>
                      <w:divsChild>
                        <w:div w:id="1431316802">
                          <w:marLeft w:val="0"/>
                          <w:marRight w:val="0"/>
                          <w:marTop w:val="100"/>
                          <w:marBottom w:val="100"/>
                          <w:divBdr>
                            <w:top w:val="none" w:sz="0" w:space="0" w:color="auto"/>
                            <w:left w:val="none" w:sz="0" w:space="0" w:color="auto"/>
                            <w:bottom w:val="none" w:sz="0" w:space="0" w:color="auto"/>
                            <w:right w:val="none" w:sz="0" w:space="0" w:color="auto"/>
                          </w:divBdr>
                          <w:divsChild>
                            <w:div w:id="1138717152">
                              <w:marLeft w:val="0"/>
                              <w:marRight w:val="0"/>
                              <w:marTop w:val="0"/>
                              <w:marBottom w:val="0"/>
                              <w:divBdr>
                                <w:top w:val="none" w:sz="0" w:space="0" w:color="auto"/>
                                <w:left w:val="none" w:sz="0" w:space="0" w:color="auto"/>
                                <w:bottom w:val="none" w:sz="0" w:space="0" w:color="auto"/>
                                <w:right w:val="none" w:sz="0" w:space="0" w:color="auto"/>
                              </w:divBdr>
                              <w:divsChild>
                                <w:div w:id="1331368753">
                                  <w:marLeft w:val="0"/>
                                  <w:marRight w:val="0"/>
                                  <w:marTop w:val="0"/>
                                  <w:marBottom w:val="0"/>
                                  <w:divBdr>
                                    <w:top w:val="none" w:sz="0" w:space="0" w:color="auto"/>
                                    <w:left w:val="none" w:sz="0" w:space="0" w:color="auto"/>
                                    <w:bottom w:val="none" w:sz="0" w:space="0" w:color="auto"/>
                                    <w:right w:val="none" w:sz="0" w:space="0" w:color="auto"/>
                                  </w:divBdr>
                                  <w:divsChild>
                                    <w:div w:id="1174808517">
                                      <w:marLeft w:val="0"/>
                                      <w:marRight w:val="0"/>
                                      <w:marTop w:val="0"/>
                                      <w:marBottom w:val="0"/>
                                      <w:divBdr>
                                        <w:top w:val="none" w:sz="0" w:space="0" w:color="auto"/>
                                        <w:left w:val="none" w:sz="0" w:space="0" w:color="auto"/>
                                        <w:bottom w:val="none" w:sz="0" w:space="0" w:color="auto"/>
                                        <w:right w:val="none" w:sz="0" w:space="0" w:color="auto"/>
                                      </w:divBdr>
                                      <w:divsChild>
                                        <w:div w:id="1359697791">
                                          <w:marLeft w:val="0"/>
                                          <w:marRight w:val="0"/>
                                          <w:marTop w:val="0"/>
                                          <w:marBottom w:val="0"/>
                                          <w:divBdr>
                                            <w:top w:val="none" w:sz="0" w:space="0" w:color="auto"/>
                                            <w:left w:val="none" w:sz="0" w:space="0" w:color="auto"/>
                                            <w:bottom w:val="none" w:sz="0" w:space="0" w:color="auto"/>
                                            <w:right w:val="none" w:sz="0" w:space="0" w:color="auto"/>
                                          </w:divBdr>
                                          <w:divsChild>
                                            <w:div w:id="1321272783">
                                              <w:marLeft w:val="0"/>
                                              <w:marRight w:val="0"/>
                                              <w:marTop w:val="0"/>
                                              <w:marBottom w:val="0"/>
                                              <w:divBdr>
                                                <w:top w:val="none" w:sz="0" w:space="0" w:color="auto"/>
                                                <w:left w:val="none" w:sz="0" w:space="0" w:color="auto"/>
                                                <w:bottom w:val="none" w:sz="0" w:space="0" w:color="auto"/>
                                                <w:right w:val="none" w:sz="0" w:space="0" w:color="auto"/>
                                              </w:divBdr>
                                              <w:divsChild>
                                                <w:div w:id="513688899">
                                                  <w:marLeft w:val="0"/>
                                                  <w:marRight w:val="0"/>
                                                  <w:marTop w:val="0"/>
                                                  <w:marBottom w:val="0"/>
                                                  <w:divBdr>
                                                    <w:top w:val="none" w:sz="0" w:space="0" w:color="auto"/>
                                                    <w:left w:val="none" w:sz="0" w:space="0" w:color="auto"/>
                                                    <w:bottom w:val="none" w:sz="0" w:space="0" w:color="auto"/>
                                                    <w:right w:val="none" w:sz="0" w:space="0" w:color="auto"/>
                                                  </w:divBdr>
                                                  <w:divsChild>
                                                    <w:div w:id="942230859">
                                                      <w:marLeft w:val="0"/>
                                                      <w:marRight w:val="0"/>
                                                      <w:marTop w:val="0"/>
                                                      <w:marBottom w:val="0"/>
                                                      <w:divBdr>
                                                        <w:top w:val="none" w:sz="0" w:space="0" w:color="auto"/>
                                                        <w:left w:val="none" w:sz="0" w:space="0" w:color="auto"/>
                                                        <w:bottom w:val="none" w:sz="0" w:space="0" w:color="auto"/>
                                                        <w:right w:val="none" w:sz="0" w:space="0" w:color="auto"/>
                                                      </w:divBdr>
                                                      <w:divsChild>
                                                        <w:div w:id="1829901321">
                                                          <w:marLeft w:val="0"/>
                                                          <w:marRight w:val="0"/>
                                                          <w:marTop w:val="0"/>
                                                          <w:marBottom w:val="0"/>
                                                          <w:divBdr>
                                                            <w:top w:val="none" w:sz="0" w:space="0" w:color="auto"/>
                                                            <w:left w:val="none" w:sz="0" w:space="0" w:color="auto"/>
                                                            <w:bottom w:val="none" w:sz="0" w:space="0" w:color="auto"/>
                                                            <w:right w:val="none" w:sz="0" w:space="0" w:color="auto"/>
                                                          </w:divBdr>
                                                          <w:divsChild>
                                                            <w:div w:id="1511215519">
                                                              <w:marLeft w:val="0"/>
                                                              <w:marRight w:val="0"/>
                                                              <w:marTop w:val="0"/>
                                                              <w:marBottom w:val="0"/>
                                                              <w:divBdr>
                                                                <w:top w:val="none" w:sz="0" w:space="0" w:color="auto"/>
                                                                <w:left w:val="none" w:sz="0" w:space="0" w:color="auto"/>
                                                                <w:bottom w:val="none" w:sz="0" w:space="0" w:color="auto"/>
                                                                <w:right w:val="none" w:sz="0" w:space="0" w:color="auto"/>
                                                              </w:divBdr>
                                                              <w:divsChild>
                                                                <w:div w:id="737509134">
                                                                  <w:marLeft w:val="0"/>
                                                                  <w:marRight w:val="0"/>
                                                                  <w:marTop w:val="0"/>
                                                                  <w:marBottom w:val="0"/>
                                                                  <w:divBdr>
                                                                    <w:top w:val="none" w:sz="0" w:space="0" w:color="auto"/>
                                                                    <w:left w:val="none" w:sz="0" w:space="0" w:color="auto"/>
                                                                    <w:bottom w:val="none" w:sz="0" w:space="0" w:color="auto"/>
                                                                    <w:right w:val="none" w:sz="0" w:space="0" w:color="auto"/>
                                                                  </w:divBdr>
                                                                  <w:divsChild>
                                                                    <w:div w:id="19688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29630">
                                                      <w:marLeft w:val="0"/>
                                                      <w:marRight w:val="0"/>
                                                      <w:marTop w:val="0"/>
                                                      <w:marBottom w:val="0"/>
                                                      <w:divBdr>
                                                        <w:top w:val="none" w:sz="0" w:space="0" w:color="auto"/>
                                                        <w:left w:val="none" w:sz="0" w:space="0" w:color="auto"/>
                                                        <w:bottom w:val="none" w:sz="0" w:space="0" w:color="auto"/>
                                                        <w:right w:val="none" w:sz="0" w:space="0" w:color="auto"/>
                                                      </w:divBdr>
                                                    </w:div>
                                                  </w:divsChild>
                                                </w:div>
                                                <w:div w:id="57561112">
                                                  <w:marLeft w:val="0"/>
                                                  <w:marRight w:val="0"/>
                                                  <w:marTop w:val="0"/>
                                                  <w:marBottom w:val="0"/>
                                                  <w:divBdr>
                                                    <w:top w:val="none" w:sz="0" w:space="0" w:color="auto"/>
                                                    <w:left w:val="none" w:sz="0" w:space="0" w:color="auto"/>
                                                    <w:bottom w:val="none" w:sz="0" w:space="0" w:color="auto"/>
                                                    <w:right w:val="none" w:sz="0" w:space="0" w:color="auto"/>
                                                  </w:divBdr>
                                                  <w:divsChild>
                                                    <w:div w:id="482356727">
                                                      <w:marLeft w:val="0"/>
                                                      <w:marRight w:val="0"/>
                                                      <w:marTop w:val="0"/>
                                                      <w:marBottom w:val="0"/>
                                                      <w:divBdr>
                                                        <w:top w:val="none" w:sz="0" w:space="0" w:color="auto"/>
                                                        <w:left w:val="none" w:sz="0" w:space="0" w:color="auto"/>
                                                        <w:bottom w:val="none" w:sz="0" w:space="0" w:color="auto"/>
                                                        <w:right w:val="none" w:sz="0" w:space="0" w:color="auto"/>
                                                      </w:divBdr>
                                                      <w:divsChild>
                                                        <w:div w:id="763189695">
                                                          <w:marLeft w:val="0"/>
                                                          <w:marRight w:val="0"/>
                                                          <w:marTop w:val="0"/>
                                                          <w:marBottom w:val="0"/>
                                                          <w:divBdr>
                                                            <w:top w:val="none" w:sz="0" w:space="0" w:color="auto"/>
                                                            <w:left w:val="none" w:sz="0" w:space="0" w:color="auto"/>
                                                            <w:bottom w:val="none" w:sz="0" w:space="0" w:color="auto"/>
                                                            <w:right w:val="none" w:sz="0" w:space="0" w:color="auto"/>
                                                          </w:divBdr>
                                                          <w:divsChild>
                                                            <w:div w:id="1053887333">
                                                              <w:marLeft w:val="0"/>
                                                              <w:marRight w:val="0"/>
                                                              <w:marTop w:val="92"/>
                                                              <w:marBottom w:val="69"/>
                                                              <w:divBdr>
                                                                <w:top w:val="none" w:sz="0" w:space="0" w:color="auto"/>
                                                                <w:left w:val="none" w:sz="0" w:space="0" w:color="auto"/>
                                                                <w:bottom w:val="none" w:sz="0" w:space="0" w:color="auto"/>
                                                                <w:right w:val="none" w:sz="0" w:space="0" w:color="auto"/>
                                                              </w:divBdr>
                                                              <w:divsChild>
                                                                <w:div w:id="180366097">
                                                                  <w:marLeft w:val="0"/>
                                                                  <w:marRight w:val="0"/>
                                                                  <w:marTop w:val="0"/>
                                                                  <w:marBottom w:val="0"/>
                                                                  <w:divBdr>
                                                                    <w:top w:val="none" w:sz="0" w:space="0" w:color="auto"/>
                                                                    <w:left w:val="none" w:sz="0" w:space="0" w:color="auto"/>
                                                                    <w:bottom w:val="none" w:sz="0" w:space="0" w:color="auto"/>
                                                                    <w:right w:val="none" w:sz="0" w:space="0" w:color="auto"/>
                                                                  </w:divBdr>
                                                                  <w:divsChild>
                                                                    <w:div w:id="801577502">
                                                                      <w:marLeft w:val="0"/>
                                                                      <w:marRight w:val="0"/>
                                                                      <w:marTop w:val="0"/>
                                                                      <w:marBottom w:val="0"/>
                                                                      <w:divBdr>
                                                                        <w:top w:val="none" w:sz="0" w:space="0" w:color="auto"/>
                                                                        <w:left w:val="none" w:sz="0" w:space="0" w:color="auto"/>
                                                                        <w:bottom w:val="none" w:sz="0" w:space="0" w:color="auto"/>
                                                                        <w:right w:val="none" w:sz="0" w:space="0" w:color="auto"/>
                                                                      </w:divBdr>
                                                                      <w:divsChild>
                                                                        <w:div w:id="316570580">
                                                                          <w:marLeft w:val="0"/>
                                                                          <w:marRight w:val="0"/>
                                                                          <w:marTop w:val="0"/>
                                                                          <w:marBottom w:val="0"/>
                                                                          <w:divBdr>
                                                                            <w:top w:val="none" w:sz="0" w:space="0" w:color="auto"/>
                                                                            <w:left w:val="none" w:sz="0" w:space="0" w:color="auto"/>
                                                                            <w:bottom w:val="none" w:sz="0" w:space="0" w:color="auto"/>
                                                                            <w:right w:val="none" w:sz="0" w:space="0" w:color="auto"/>
                                                                          </w:divBdr>
                                                                          <w:divsChild>
                                                                            <w:div w:id="845368569">
                                                                              <w:marLeft w:val="0"/>
                                                                              <w:marRight w:val="0"/>
                                                                              <w:marTop w:val="0"/>
                                                                              <w:marBottom w:val="0"/>
                                                                              <w:divBdr>
                                                                                <w:top w:val="none" w:sz="0" w:space="0" w:color="auto"/>
                                                                                <w:left w:val="none" w:sz="0" w:space="0" w:color="auto"/>
                                                                                <w:bottom w:val="none" w:sz="0" w:space="0" w:color="auto"/>
                                                                                <w:right w:val="none" w:sz="0" w:space="0" w:color="auto"/>
                                                                              </w:divBdr>
                                                                              <w:divsChild>
                                                                                <w:div w:id="8287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539581">
          <w:marLeft w:val="0"/>
          <w:marRight w:val="0"/>
          <w:marTop w:val="0"/>
          <w:marBottom w:val="0"/>
          <w:divBdr>
            <w:top w:val="none" w:sz="0" w:space="0" w:color="auto"/>
            <w:left w:val="none" w:sz="0" w:space="0" w:color="auto"/>
            <w:bottom w:val="none" w:sz="0" w:space="0" w:color="auto"/>
            <w:right w:val="none" w:sz="0" w:space="0" w:color="auto"/>
          </w:divBdr>
          <w:divsChild>
            <w:div w:id="1083524173">
              <w:marLeft w:val="0"/>
              <w:marRight w:val="0"/>
              <w:marTop w:val="0"/>
              <w:marBottom w:val="0"/>
              <w:divBdr>
                <w:top w:val="none" w:sz="0" w:space="0" w:color="auto"/>
                <w:left w:val="none" w:sz="0" w:space="0" w:color="auto"/>
                <w:bottom w:val="none" w:sz="0" w:space="0" w:color="auto"/>
                <w:right w:val="none" w:sz="0" w:space="0" w:color="auto"/>
              </w:divBdr>
              <w:divsChild>
                <w:div w:id="1256986367">
                  <w:marLeft w:val="0"/>
                  <w:marRight w:val="0"/>
                  <w:marTop w:val="0"/>
                  <w:marBottom w:val="0"/>
                  <w:divBdr>
                    <w:top w:val="none" w:sz="0" w:space="0" w:color="auto"/>
                    <w:left w:val="none" w:sz="0" w:space="0" w:color="auto"/>
                    <w:bottom w:val="none" w:sz="0" w:space="0" w:color="auto"/>
                    <w:right w:val="none" w:sz="0" w:space="0" w:color="auto"/>
                  </w:divBdr>
                  <w:divsChild>
                    <w:div w:id="1158769190">
                      <w:marLeft w:val="0"/>
                      <w:marRight w:val="0"/>
                      <w:marTop w:val="100"/>
                      <w:marBottom w:val="100"/>
                      <w:divBdr>
                        <w:top w:val="none" w:sz="0" w:space="0" w:color="auto"/>
                        <w:left w:val="none" w:sz="0" w:space="0" w:color="auto"/>
                        <w:bottom w:val="none" w:sz="0" w:space="0" w:color="auto"/>
                        <w:right w:val="none" w:sz="0" w:space="0" w:color="auto"/>
                      </w:divBdr>
                      <w:divsChild>
                        <w:div w:id="1046947514">
                          <w:marLeft w:val="0"/>
                          <w:marRight w:val="0"/>
                          <w:marTop w:val="100"/>
                          <w:marBottom w:val="100"/>
                          <w:divBdr>
                            <w:top w:val="none" w:sz="0" w:space="0" w:color="auto"/>
                            <w:left w:val="none" w:sz="0" w:space="0" w:color="auto"/>
                            <w:bottom w:val="none" w:sz="0" w:space="0" w:color="auto"/>
                            <w:right w:val="none" w:sz="0" w:space="0" w:color="auto"/>
                          </w:divBdr>
                          <w:divsChild>
                            <w:div w:id="1551920928">
                              <w:marLeft w:val="0"/>
                              <w:marRight w:val="0"/>
                              <w:marTop w:val="0"/>
                              <w:marBottom w:val="0"/>
                              <w:divBdr>
                                <w:top w:val="none" w:sz="0" w:space="0" w:color="auto"/>
                                <w:left w:val="none" w:sz="0" w:space="0" w:color="auto"/>
                                <w:bottom w:val="none" w:sz="0" w:space="0" w:color="auto"/>
                                <w:right w:val="none" w:sz="0" w:space="0" w:color="auto"/>
                              </w:divBdr>
                              <w:divsChild>
                                <w:div w:id="1275671948">
                                  <w:marLeft w:val="0"/>
                                  <w:marRight w:val="0"/>
                                  <w:marTop w:val="0"/>
                                  <w:marBottom w:val="0"/>
                                  <w:divBdr>
                                    <w:top w:val="none" w:sz="0" w:space="0" w:color="auto"/>
                                    <w:left w:val="none" w:sz="0" w:space="0" w:color="auto"/>
                                    <w:bottom w:val="none" w:sz="0" w:space="0" w:color="auto"/>
                                    <w:right w:val="none" w:sz="0" w:space="0" w:color="auto"/>
                                  </w:divBdr>
                                  <w:divsChild>
                                    <w:div w:id="1843618508">
                                      <w:marLeft w:val="0"/>
                                      <w:marRight w:val="0"/>
                                      <w:marTop w:val="0"/>
                                      <w:marBottom w:val="0"/>
                                      <w:divBdr>
                                        <w:top w:val="none" w:sz="0" w:space="0" w:color="auto"/>
                                        <w:left w:val="none" w:sz="0" w:space="0" w:color="auto"/>
                                        <w:bottom w:val="none" w:sz="0" w:space="0" w:color="auto"/>
                                        <w:right w:val="none" w:sz="0" w:space="0" w:color="auto"/>
                                      </w:divBdr>
                                      <w:divsChild>
                                        <w:div w:id="573585448">
                                          <w:marLeft w:val="0"/>
                                          <w:marRight w:val="0"/>
                                          <w:marTop w:val="0"/>
                                          <w:marBottom w:val="0"/>
                                          <w:divBdr>
                                            <w:top w:val="none" w:sz="0" w:space="0" w:color="auto"/>
                                            <w:left w:val="none" w:sz="0" w:space="0" w:color="auto"/>
                                            <w:bottom w:val="none" w:sz="0" w:space="0" w:color="auto"/>
                                            <w:right w:val="none" w:sz="0" w:space="0" w:color="auto"/>
                                          </w:divBdr>
                                          <w:divsChild>
                                            <w:div w:id="403113912">
                                              <w:marLeft w:val="0"/>
                                              <w:marRight w:val="0"/>
                                              <w:marTop w:val="0"/>
                                              <w:marBottom w:val="0"/>
                                              <w:divBdr>
                                                <w:top w:val="none" w:sz="0" w:space="0" w:color="auto"/>
                                                <w:left w:val="none" w:sz="0" w:space="0" w:color="auto"/>
                                                <w:bottom w:val="none" w:sz="0" w:space="0" w:color="auto"/>
                                                <w:right w:val="none" w:sz="0" w:space="0" w:color="auto"/>
                                              </w:divBdr>
                                              <w:divsChild>
                                                <w:div w:id="1857621413">
                                                  <w:marLeft w:val="0"/>
                                                  <w:marRight w:val="0"/>
                                                  <w:marTop w:val="0"/>
                                                  <w:marBottom w:val="0"/>
                                                  <w:divBdr>
                                                    <w:top w:val="none" w:sz="0" w:space="0" w:color="auto"/>
                                                    <w:left w:val="none" w:sz="0" w:space="0" w:color="auto"/>
                                                    <w:bottom w:val="none" w:sz="0" w:space="0" w:color="auto"/>
                                                    <w:right w:val="none" w:sz="0" w:space="0" w:color="auto"/>
                                                  </w:divBdr>
                                                  <w:divsChild>
                                                    <w:div w:id="316542534">
                                                      <w:marLeft w:val="0"/>
                                                      <w:marRight w:val="0"/>
                                                      <w:marTop w:val="0"/>
                                                      <w:marBottom w:val="0"/>
                                                      <w:divBdr>
                                                        <w:top w:val="none" w:sz="0" w:space="0" w:color="auto"/>
                                                        <w:left w:val="none" w:sz="0" w:space="0" w:color="auto"/>
                                                        <w:bottom w:val="none" w:sz="0" w:space="0" w:color="auto"/>
                                                        <w:right w:val="none" w:sz="0" w:space="0" w:color="auto"/>
                                                      </w:divBdr>
                                                      <w:divsChild>
                                                        <w:div w:id="1254628890">
                                                          <w:marLeft w:val="0"/>
                                                          <w:marRight w:val="0"/>
                                                          <w:marTop w:val="0"/>
                                                          <w:marBottom w:val="0"/>
                                                          <w:divBdr>
                                                            <w:top w:val="none" w:sz="0" w:space="0" w:color="auto"/>
                                                            <w:left w:val="none" w:sz="0" w:space="0" w:color="auto"/>
                                                            <w:bottom w:val="none" w:sz="0" w:space="0" w:color="auto"/>
                                                            <w:right w:val="none" w:sz="0" w:space="0" w:color="auto"/>
                                                          </w:divBdr>
                                                          <w:divsChild>
                                                            <w:div w:id="736172456">
                                                              <w:marLeft w:val="0"/>
                                                              <w:marRight w:val="0"/>
                                                              <w:marTop w:val="0"/>
                                                              <w:marBottom w:val="0"/>
                                                              <w:divBdr>
                                                                <w:top w:val="none" w:sz="0" w:space="0" w:color="auto"/>
                                                                <w:left w:val="none" w:sz="0" w:space="0" w:color="auto"/>
                                                                <w:bottom w:val="none" w:sz="0" w:space="0" w:color="auto"/>
                                                                <w:right w:val="none" w:sz="0" w:space="0" w:color="auto"/>
                                                              </w:divBdr>
                                                              <w:divsChild>
                                                                <w:div w:id="464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6257">
                                                          <w:marLeft w:val="0"/>
                                                          <w:marRight w:val="0"/>
                                                          <w:marTop w:val="0"/>
                                                          <w:marBottom w:val="0"/>
                                                          <w:divBdr>
                                                            <w:top w:val="none" w:sz="0" w:space="0" w:color="auto"/>
                                                            <w:left w:val="none" w:sz="0" w:space="0" w:color="auto"/>
                                                            <w:bottom w:val="none" w:sz="0" w:space="0" w:color="auto"/>
                                                            <w:right w:val="none" w:sz="0" w:space="0" w:color="auto"/>
                                                          </w:divBdr>
                                                          <w:divsChild>
                                                            <w:div w:id="1572736915">
                                                              <w:marLeft w:val="0"/>
                                                              <w:marRight w:val="0"/>
                                                              <w:marTop w:val="0"/>
                                                              <w:marBottom w:val="0"/>
                                                              <w:divBdr>
                                                                <w:top w:val="none" w:sz="0" w:space="0" w:color="auto"/>
                                                                <w:left w:val="none" w:sz="0" w:space="0" w:color="auto"/>
                                                                <w:bottom w:val="none" w:sz="0" w:space="0" w:color="auto"/>
                                                                <w:right w:val="none" w:sz="0" w:space="0" w:color="auto"/>
                                                              </w:divBdr>
                                                              <w:divsChild>
                                                                <w:div w:id="1695113532">
                                                                  <w:marLeft w:val="0"/>
                                                                  <w:marRight w:val="0"/>
                                                                  <w:marTop w:val="0"/>
                                                                  <w:marBottom w:val="0"/>
                                                                  <w:divBdr>
                                                                    <w:top w:val="none" w:sz="0" w:space="0" w:color="auto"/>
                                                                    <w:left w:val="none" w:sz="0" w:space="0" w:color="auto"/>
                                                                    <w:bottom w:val="none" w:sz="0" w:space="0" w:color="auto"/>
                                                                    <w:right w:val="none" w:sz="0" w:space="0" w:color="auto"/>
                                                                  </w:divBdr>
                                                                  <w:divsChild>
                                                                    <w:div w:id="12906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89735">
                                                      <w:marLeft w:val="0"/>
                                                      <w:marRight w:val="0"/>
                                                      <w:marTop w:val="0"/>
                                                      <w:marBottom w:val="0"/>
                                                      <w:divBdr>
                                                        <w:top w:val="none" w:sz="0" w:space="0" w:color="auto"/>
                                                        <w:left w:val="none" w:sz="0" w:space="0" w:color="auto"/>
                                                        <w:bottom w:val="none" w:sz="0" w:space="0" w:color="auto"/>
                                                        <w:right w:val="none" w:sz="0" w:space="0" w:color="auto"/>
                                                      </w:divBdr>
                                                    </w:div>
                                                  </w:divsChild>
                                                </w:div>
                                                <w:div w:id="1099836376">
                                                  <w:marLeft w:val="0"/>
                                                  <w:marRight w:val="0"/>
                                                  <w:marTop w:val="0"/>
                                                  <w:marBottom w:val="0"/>
                                                  <w:divBdr>
                                                    <w:top w:val="none" w:sz="0" w:space="0" w:color="auto"/>
                                                    <w:left w:val="none" w:sz="0" w:space="0" w:color="auto"/>
                                                    <w:bottom w:val="none" w:sz="0" w:space="0" w:color="auto"/>
                                                    <w:right w:val="none" w:sz="0" w:space="0" w:color="auto"/>
                                                  </w:divBdr>
                                                  <w:divsChild>
                                                    <w:div w:id="1516991321">
                                                      <w:marLeft w:val="0"/>
                                                      <w:marRight w:val="0"/>
                                                      <w:marTop w:val="0"/>
                                                      <w:marBottom w:val="0"/>
                                                      <w:divBdr>
                                                        <w:top w:val="none" w:sz="0" w:space="0" w:color="auto"/>
                                                        <w:left w:val="none" w:sz="0" w:space="0" w:color="auto"/>
                                                        <w:bottom w:val="none" w:sz="0" w:space="0" w:color="auto"/>
                                                        <w:right w:val="none" w:sz="0" w:space="0" w:color="auto"/>
                                                      </w:divBdr>
                                                      <w:divsChild>
                                                        <w:div w:id="113327878">
                                                          <w:marLeft w:val="0"/>
                                                          <w:marRight w:val="0"/>
                                                          <w:marTop w:val="0"/>
                                                          <w:marBottom w:val="0"/>
                                                          <w:divBdr>
                                                            <w:top w:val="none" w:sz="0" w:space="0" w:color="auto"/>
                                                            <w:left w:val="none" w:sz="0" w:space="0" w:color="auto"/>
                                                            <w:bottom w:val="none" w:sz="0" w:space="0" w:color="auto"/>
                                                            <w:right w:val="none" w:sz="0" w:space="0" w:color="auto"/>
                                                          </w:divBdr>
                                                          <w:divsChild>
                                                            <w:div w:id="1421947367">
                                                              <w:marLeft w:val="0"/>
                                                              <w:marRight w:val="0"/>
                                                              <w:marTop w:val="92"/>
                                                              <w:marBottom w:val="69"/>
                                                              <w:divBdr>
                                                                <w:top w:val="none" w:sz="0" w:space="0" w:color="auto"/>
                                                                <w:left w:val="none" w:sz="0" w:space="0" w:color="auto"/>
                                                                <w:bottom w:val="none" w:sz="0" w:space="0" w:color="auto"/>
                                                                <w:right w:val="none" w:sz="0" w:space="0" w:color="auto"/>
                                                              </w:divBdr>
                                                              <w:divsChild>
                                                                <w:div w:id="1833715756">
                                                                  <w:marLeft w:val="0"/>
                                                                  <w:marRight w:val="0"/>
                                                                  <w:marTop w:val="0"/>
                                                                  <w:marBottom w:val="0"/>
                                                                  <w:divBdr>
                                                                    <w:top w:val="none" w:sz="0" w:space="0" w:color="auto"/>
                                                                    <w:left w:val="none" w:sz="0" w:space="0" w:color="auto"/>
                                                                    <w:bottom w:val="none" w:sz="0" w:space="0" w:color="auto"/>
                                                                    <w:right w:val="none" w:sz="0" w:space="0" w:color="auto"/>
                                                                  </w:divBdr>
                                                                  <w:divsChild>
                                                                    <w:div w:id="243144695">
                                                                      <w:marLeft w:val="0"/>
                                                                      <w:marRight w:val="0"/>
                                                                      <w:marTop w:val="0"/>
                                                                      <w:marBottom w:val="0"/>
                                                                      <w:divBdr>
                                                                        <w:top w:val="none" w:sz="0" w:space="0" w:color="auto"/>
                                                                        <w:left w:val="none" w:sz="0" w:space="0" w:color="auto"/>
                                                                        <w:bottom w:val="none" w:sz="0" w:space="0" w:color="auto"/>
                                                                        <w:right w:val="none" w:sz="0" w:space="0" w:color="auto"/>
                                                                      </w:divBdr>
                                                                      <w:divsChild>
                                                                        <w:div w:id="2040273208">
                                                                          <w:marLeft w:val="0"/>
                                                                          <w:marRight w:val="0"/>
                                                                          <w:marTop w:val="0"/>
                                                                          <w:marBottom w:val="0"/>
                                                                          <w:divBdr>
                                                                            <w:top w:val="none" w:sz="0" w:space="0" w:color="auto"/>
                                                                            <w:left w:val="none" w:sz="0" w:space="0" w:color="auto"/>
                                                                            <w:bottom w:val="none" w:sz="0" w:space="0" w:color="auto"/>
                                                                            <w:right w:val="none" w:sz="0" w:space="0" w:color="auto"/>
                                                                          </w:divBdr>
                                                                          <w:divsChild>
                                                                            <w:div w:id="26609367">
                                                                              <w:marLeft w:val="0"/>
                                                                              <w:marRight w:val="0"/>
                                                                              <w:marTop w:val="0"/>
                                                                              <w:marBottom w:val="0"/>
                                                                              <w:divBdr>
                                                                                <w:top w:val="none" w:sz="0" w:space="0" w:color="auto"/>
                                                                                <w:left w:val="none" w:sz="0" w:space="0" w:color="auto"/>
                                                                                <w:bottom w:val="none" w:sz="0" w:space="0" w:color="auto"/>
                                                                                <w:right w:val="none" w:sz="0" w:space="0" w:color="auto"/>
                                                                              </w:divBdr>
                                                                              <w:divsChild>
                                                                                <w:div w:id="1241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7695">
                                                                          <w:marLeft w:val="0"/>
                                                                          <w:marRight w:val="0"/>
                                                                          <w:marTop w:val="46"/>
                                                                          <w:marBottom w:val="0"/>
                                                                          <w:divBdr>
                                                                            <w:top w:val="none" w:sz="0" w:space="0" w:color="auto"/>
                                                                            <w:left w:val="none" w:sz="0" w:space="0" w:color="auto"/>
                                                                            <w:bottom w:val="none" w:sz="0" w:space="0" w:color="auto"/>
                                                                            <w:right w:val="none" w:sz="0" w:space="0" w:color="auto"/>
                                                                          </w:divBdr>
                                                                          <w:divsChild>
                                                                            <w:div w:id="757941160">
                                                                              <w:marLeft w:val="0"/>
                                                                              <w:marRight w:val="0"/>
                                                                              <w:marTop w:val="0"/>
                                                                              <w:marBottom w:val="0"/>
                                                                              <w:divBdr>
                                                                                <w:top w:val="none" w:sz="0" w:space="0" w:color="auto"/>
                                                                                <w:left w:val="none" w:sz="0" w:space="0" w:color="auto"/>
                                                                                <w:bottom w:val="none" w:sz="0" w:space="0" w:color="auto"/>
                                                                                <w:right w:val="none" w:sz="0" w:space="0" w:color="auto"/>
                                                                              </w:divBdr>
                                                                              <w:divsChild>
                                                                                <w:div w:id="315649164">
                                                                                  <w:marLeft w:val="0"/>
                                                                                  <w:marRight w:val="0"/>
                                                                                  <w:marTop w:val="0"/>
                                                                                  <w:marBottom w:val="0"/>
                                                                                  <w:divBdr>
                                                                                    <w:top w:val="none" w:sz="0" w:space="0" w:color="auto"/>
                                                                                    <w:left w:val="none" w:sz="0" w:space="0" w:color="auto"/>
                                                                                    <w:bottom w:val="none" w:sz="0" w:space="0" w:color="auto"/>
                                                                                    <w:right w:val="none" w:sz="0" w:space="0" w:color="auto"/>
                                                                                  </w:divBdr>
                                                                                </w:div>
                                                                                <w:div w:id="1460566984">
                                                                                  <w:marLeft w:val="0"/>
                                                                                  <w:marRight w:val="0"/>
                                                                                  <w:marTop w:val="0"/>
                                                                                  <w:marBottom w:val="0"/>
                                                                                  <w:divBdr>
                                                                                    <w:top w:val="none" w:sz="0" w:space="0" w:color="auto"/>
                                                                                    <w:left w:val="none" w:sz="0" w:space="0" w:color="auto"/>
                                                                                    <w:bottom w:val="none" w:sz="0" w:space="0" w:color="auto"/>
                                                                                    <w:right w:val="none" w:sz="0" w:space="0" w:color="auto"/>
                                                                                  </w:divBdr>
                                                                                </w:div>
                                                                                <w:div w:id="1098988927">
                                                                                  <w:marLeft w:val="0"/>
                                                                                  <w:marRight w:val="0"/>
                                                                                  <w:marTop w:val="0"/>
                                                                                  <w:marBottom w:val="0"/>
                                                                                  <w:divBdr>
                                                                                    <w:top w:val="none" w:sz="0" w:space="0" w:color="auto"/>
                                                                                    <w:left w:val="none" w:sz="0" w:space="0" w:color="auto"/>
                                                                                    <w:bottom w:val="none" w:sz="0" w:space="0" w:color="auto"/>
                                                                                    <w:right w:val="none" w:sz="0" w:space="0" w:color="auto"/>
                                                                                  </w:divBdr>
                                                                                </w:div>
                                                                                <w:div w:id="10589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5497">
          <w:marLeft w:val="0"/>
          <w:marRight w:val="0"/>
          <w:marTop w:val="0"/>
          <w:marBottom w:val="0"/>
          <w:divBdr>
            <w:top w:val="none" w:sz="0" w:space="0" w:color="auto"/>
            <w:left w:val="none" w:sz="0" w:space="0" w:color="auto"/>
            <w:bottom w:val="none" w:sz="0" w:space="0" w:color="auto"/>
            <w:right w:val="none" w:sz="0" w:space="0" w:color="auto"/>
          </w:divBdr>
          <w:divsChild>
            <w:div w:id="546644828">
              <w:marLeft w:val="0"/>
              <w:marRight w:val="0"/>
              <w:marTop w:val="0"/>
              <w:marBottom w:val="0"/>
              <w:divBdr>
                <w:top w:val="none" w:sz="0" w:space="0" w:color="auto"/>
                <w:left w:val="none" w:sz="0" w:space="0" w:color="auto"/>
                <w:bottom w:val="none" w:sz="0" w:space="0" w:color="auto"/>
                <w:right w:val="none" w:sz="0" w:space="0" w:color="auto"/>
              </w:divBdr>
              <w:divsChild>
                <w:div w:id="277152499">
                  <w:marLeft w:val="0"/>
                  <w:marRight w:val="0"/>
                  <w:marTop w:val="0"/>
                  <w:marBottom w:val="0"/>
                  <w:divBdr>
                    <w:top w:val="none" w:sz="0" w:space="0" w:color="auto"/>
                    <w:left w:val="none" w:sz="0" w:space="0" w:color="auto"/>
                    <w:bottom w:val="none" w:sz="0" w:space="0" w:color="auto"/>
                    <w:right w:val="none" w:sz="0" w:space="0" w:color="auto"/>
                  </w:divBdr>
                  <w:divsChild>
                    <w:div w:id="1153909782">
                      <w:marLeft w:val="0"/>
                      <w:marRight w:val="0"/>
                      <w:marTop w:val="100"/>
                      <w:marBottom w:val="100"/>
                      <w:divBdr>
                        <w:top w:val="none" w:sz="0" w:space="0" w:color="auto"/>
                        <w:left w:val="none" w:sz="0" w:space="0" w:color="auto"/>
                        <w:bottom w:val="none" w:sz="0" w:space="0" w:color="auto"/>
                        <w:right w:val="none" w:sz="0" w:space="0" w:color="auto"/>
                      </w:divBdr>
                      <w:divsChild>
                        <w:div w:id="1449884672">
                          <w:marLeft w:val="0"/>
                          <w:marRight w:val="0"/>
                          <w:marTop w:val="100"/>
                          <w:marBottom w:val="100"/>
                          <w:divBdr>
                            <w:top w:val="none" w:sz="0" w:space="0" w:color="auto"/>
                            <w:left w:val="none" w:sz="0" w:space="0" w:color="auto"/>
                            <w:bottom w:val="none" w:sz="0" w:space="0" w:color="auto"/>
                            <w:right w:val="none" w:sz="0" w:space="0" w:color="auto"/>
                          </w:divBdr>
                          <w:divsChild>
                            <w:div w:id="932667574">
                              <w:marLeft w:val="0"/>
                              <w:marRight w:val="0"/>
                              <w:marTop w:val="0"/>
                              <w:marBottom w:val="0"/>
                              <w:divBdr>
                                <w:top w:val="none" w:sz="0" w:space="0" w:color="auto"/>
                                <w:left w:val="none" w:sz="0" w:space="0" w:color="auto"/>
                                <w:bottom w:val="none" w:sz="0" w:space="0" w:color="auto"/>
                                <w:right w:val="none" w:sz="0" w:space="0" w:color="auto"/>
                              </w:divBdr>
                              <w:divsChild>
                                <w:div w:id="1232690627">
                                  <w:marLeft w:val="0"/>
                                  <w:marRight w:val="0"/>
                                  <w:marTop w:val="0"/>
                                  <w:marBottom w:val="0"/>
                                  <w:divBdr>
                                    <w:top w:val="none" w:sz="0" w:space="0" w:color="auto"/>
                                    <w:left w:val="none" w:sz="0" w:space="0" w:color="auto"/>
                                    <w:bottom w:val="none" w:sz="0" w:space="0" w:color="auto"/>
                                    <w:right w:val="none" w:sz="0" w:space="0" w:color="auto"/>
                                  </w:divBdr>
                                  <w:divsChild>
                                    <w:div w:id="976564206">
                                      <w:marLeft w:val="0"/>
                                      <w:marRight w:val="0"/>
                                      <w:marTop w:val="0"/>
                                      <w:marBottom w:val="0"/>
                                      <w:divBdr>
                                        <w:top w:val="none" w:sz="0" w:space="0" w:color="auto"/>
                                        <w:left w:val="none" w:sz="0" w:space="0" w:color="auto"/>
                                        <w:bottom w:val="none" w:sz="0" w:space="0" w:color="auto"/>
                                        <w:right w:val="none" w:sz="0" w:space="0" w:color="auto"/>
                                      </w:divBdr>
                                      <w:divsChild>
                                        <w:div w:id="1450393526">
                                          <w:marLeft w:val="0"/>
                                          <w:marRight w:val="0"/>
                                          <w:marTop w:val="0"/>
                                          <w:marBottom w:val="0"/>
                                          <w:divBdr>
                                            <w:top w:val="none" w:sz="0" w:space="0" w:color="auto"/>
                                            <w:left w:val="none" w:sz="0" w:space="0" w:color="auto"/>
                                            <w:bottom w:val="none" w:sz="0" w:space="0" w:color="auto"/>
                                            <w:right w:val="none" w:sz="0" w:space="0" w:color="auto"/>
                                          </w:divBdr>
                                          <w:divsChild>
                                            <w:div w:id="1453868046">
                                              <w:marLeft w:val="0"/>
                                              <w:marRight w:val="0"/>
                                              <w:marTop w:val="0"/>
                                              <w:marBottom w:val="0"/>
                                              <w:divBdr>
                                                <w:top w:val="none" w:sz="0" w:space="0" w:color="auto"/>
                                                <w:left w:val="none" w:sz="0" w:space="0" w:color="auto"/>
                                                <w:bottom w:val="none" w:sz="0" w:space="0" w:color="auto"/>
                                                <w:right w:val="none" w:sz="0" w:space="0" w:color="auto"/>
                                              </w:divBdr>
                                              <w:divsChild>
                                                <w:div w:id="1735352410">
                                                  <w:marLeft w:val="0"/>
                                                  <w:marRight w:val="0"/>
                                                  <w:marTop w:val="0"/>
                                                  <w:marBottom w:val="0"/>
                                                  <w:divBdr>
                                                    <w:top w:val="none" w:sz="0" w:space="0" w:color="auto"/>
                                                    <w:left w:val="none" w:sz="0" w:space="0" w:color="auto"/>
                                                    <w:bottom w:val="none" w:sz="0" w:space="0" w:color="auto"/>
                                                    <w:right w:val="none" w:sz="0" w:space="0" w:color="auto"/>
                                                  </w:divBdr>
                                                  <w:divsChild>
                                                    <w:div w:id="20589558">
                                                      <w:marLeft w:val="0"/>
                                                      <w:marRight w:val="0"/>
                                                      <w:marTop w:val="0"/>
                                                      <w:marBottom w:val="0"/>
                                                      <w:divBdr>
                                                        <w:top w:val="none" w:sz="0" w:space="0" w:color="auto"/>
                                                        <w:left w:val="none" w:sz="0" w:space="0" w:color="auto"/>
                                                        <w:bottom w:val="none" w:sz="0" w:space="0" w:color="auto"/>
                                                        <w:right w:val="none" w:sz="0" w:space="0" w:color="auto"/>
                                                      </w:divBdr>
                                                      <w:divsChild>
                                                        <w:div w:id="1296643539">
                                                          <w:marLeft w:val="0"/>
                                                          <w:marRight w:val="0"/>
                                                          <w:marTop w:val="0"/>
                                                          <w:marBottom w:val="0"/>
                                                          <w:divBdr>
                                                            <w:top w:val="none" w:sz="0" w:space="0" w:color="auto"/>
                                                            <w:left w:val="none" w:sz="0" w:space="0" w:color="auto"/>
                                                            <w:bottom w:val="none" w:sz="0" w:space="0" w:color="auto"/>
                                                            <w:right w:val="none" w:sz="0" w:space="0" w:color="auto"/>
                                                          </w:divBdr>
                                                          <w:divsChild>
                                                            <w:div w:id="400711468">
                                                              <w:marLeft w:val="0"/>
                                                              <w:marRight w:val="0"/>
                                                              <w:marTop w:val="0"/>
                                                              <w:marBottom w:val="0"/>
                                                              <w:divBdr>
                                                                <w:top w:val="none" w:sz="0" w:space="0" w:color="auto"/>
                                                                <w:left w:val="none" w:sz="0" w:space="0" w:color="auto"/>
                                                                <w:bottom w:val="none" w:sz="0" w:space="0" w:color="auto"/>
                                                                <w:right w:val="none" w:sz="0" w:space="0" w:color="auto"/>
                                                              </w:divBdr>
                                                              <w:divsChild>
                                                                <w:div w:id="7995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1212">
                                                          <w:marLeft w:val="0"/>
                                                          <w:marRight w:val="0"/>
                                                          <w:marTop w:val="0"/>
                                                          <w:marBottom w:val="0"/>
                                                          <w:divBdr>
                                                            <w:top w:val="none" w:sz="0" w:space="0" w:color="auto"/>
                                                            <w:left w:val="none" w:sz="0" w:space="0" w:color="auto"/>
                                                            <w:bottom w:val="none" w:sz="0" w:space="0" w:color="auto"/>
                                                            <w:right w:val="none" w:sz="0" w:space="0" w:color="auto"/>
                                                          </w:divBdr>
                                                          <w:divsChild>
                                                            <w:div w:id="244072782">
                                                              <w:marLeft w:val="0"/>
                                                              <w:marRight w:val="0"/>
                                                              <w:marTop w:val="0"/>
                                                              <w:marBottom w:val="0"/>
                                                              <w:divBdr>
                                                                <w:top w:val="none" w:sz="0" w:space="0" w:color="auto"/>
                                                                <w:left w:val="none" w:sz="0" w:space="0" w:color="auto"/>
                                                                <w:bottom w:val="none" w:sz="0" w:space="0" w:color="auto"/>
                                                                <w:right w:val="none" w:sz="0" w:space="0" w:color="auto"/>
                                                              </w:divBdr>
                                                              <w:divsChild>
                                                                <w:div w:id="588542691">
                                                                  <w:marLeft w:val="0"/>
                                                                  <w:marRight w:val="0"/>
                                                                  <w:marTop w:val="0"/>
                                                                  <w:marBottom w:val="0"/>
                                                                  <w:divBdr>
                                                                    <w:top w:val="none" w:sz="0" w:space="0" w:color="auto"/>
                                                                    <w:left w:val="none" w:sz="0" w:space="0" w:color="auto"/>
                                                                    <w:bottom w:val="none" w:sz="0" w:space="0" w:color="auto"/>
                                                                    <w:right w:val="none" w:sz="0" w:space="0" w:color="auto"/>
                                                                  </w:divBdr>
                                                                  <w:divsChild>
                                                                    <w:div w:id="18318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499">
                                                      <w:marLeft w:val="0"/>
                                                      <w:marRight w:val="0"/>
                                                      <w:marTop w:val="0"/>
                                                      <w:marBottom w:val="0"/>
                                                      <w:divBdr>
                                                        <w:top w:val="none" w:sz="0" w:space="0" w:color="auto"/>
                                                        <w:left w:val="none" w:sz="0" w:space="0" w:color="auto"/>
                                                        <w:bottom w:val="none" w:sz="0" w:space="0" w:color="auto"/>
                                                        <w:right w:val="none" w:sz="0" w:space="0" w:color="auto"/>
                                                      </w:divBdr>
                                                    </w:div>
                                                  </w:divsChild>
                                                </w:div>
                                                <w:div w:id="1816600043">
                                                  <w:marLeft w:val="0"/>
                                                  <w:marRight w:val="0"/>
                                                  <w:marTop w:val="0"/>
                                                  <w:marBottom w:val="0"/>
                                                  <w:divBdr>
                                                    <w:top w:val="none" w:sz="0" w:space="0" w:color="auto"/>
                                                    <w:left w:val="none" w:sz="0" w:space="0" w:color="auto"/>
                                                    <w:bottom w:val="none" w:sz="0" w:space="0" w:color="auto"/>
                                                    <w:right w:val="none" w:sz="0" w:space="0" w:color="auto"/>
                                                  </w:divBdr>
                                                  <w:divsChild>
                                                    <w:div w:id="671833985">
                                                      <w:marLeft w:val="0"/>
                                                      <w:marRight w:val="0"/>
                                                      <w:marTop w:val="0"/>
                                                      <w:marBottom w:val="0"/>
                                                      <w:divBdr>
                                                        <w:top w:val="none" w:sz="0" w:space="0" w:color="auto"/>
                                                        <w:left w:val="none" w:sz="0" w:space="0" w:color="auto"/>
                                                        <w:bottom w:val="none" w:sz="0" w:space="0" w:color="auto"/>
                                                        <w:right w:val="none" w:sz="0" w:space="0" w:color="auto"/>
                                                      </w:divBdr>
                                                      <w:divsChild>
                                                        <w:div w:id="959074951">
                                                          <w:marLeft w:val="0"/>
                                                          <w:marRight w:val="0"/>
                                                          <w:marTop w:val="0"/>
                                                          <w:marBottom w:val="0"/>
                                                          <w:divBdr>
                                                            <w:top w:val="none" w:sz="0" w:space="0" w:color="auto"/>
                                                            <w:left w:val="none" w:sz="0" w:space="0" w:color="auto"/>
                                                            <w:bottom w:val="none" w:sz="0" w:space="0" w:color="auto"/>
                                                            <w:right w:val="none" w:sz="0" w:space="0" w:color="auto"/>
                                                          </w:divBdr>
                                                          <w:divsChild>
                                                            <w:div w:id="1730036402">
                                                              <w:marLeft w:val="0"/>
                                                              <w:marRight w:val="0"/>
                                                              <w:marTop w:val="92"/>
                                                              <w:marBottom w:val="69"/>
                                                              <w:divBdr>
                                                                <w:top w:val="none" w:sz="0" w:space="0" w:color="auto"/>
                                                                <w:left w:val="none" w:sz="0" w:space="0" w:color="auto"/>
                                                                <w:bottom w:val="none" w:sz="0" w:space="0" w:color="auto"/>
                                                                <w:right w:val="none" w:sz="0" w:space="0" w:color="auto"/>
                                                              </w:divBdr>
                                                              <w:divsChild>
                                                                <w:div w:id="1179156091">
                                                                  <w:marLeft w:val="0"/>
                                                                  <w:marRight w:val="0"/>
                                                                  <w:marTop w:val="0"/>
                                                                  <w:marBottom w:val="0"/>
                                                                  <w:divBdr>
                                                                    <w:top w:val="none" w:sz="0" w:space="0" w:color="auto"/>
                                                                    <w:left w:val="none" w:sz="0" w:space="0" w:color="auto"/>
                                                                    <w:bottom w:val="none" w:sz="0" w:space="0" w:color="auto"/>
                                                                    <w:right w:val="none" w:sz="0" w:space="0" w:color="auto"/>
                                                                  </w:divBdr>
                                                                  <w:divsChild>
                                                                    <w:div w:id="555555720">
                                                                      <w:marLeft w:val="0"/>
                                                                      <w:marRight w:val="0"/>
                                                                      <w:marTop w:val="0"/>
                                                                      <w:marBottom w:val="0"/>
                                                                      <w:divBdr>
                                                                        <w:top w:val="none" w:sz="0" w:space="0" w:color="auto"/>
                                                                        <w:left w:val="none" w:sz="0" w:space="0" w:color="auto"/>
                                                                        <w:bottom w:val="none" w:sz="0" w:space="0" w:color="auto"/>
                                                                        <w:right w:val="none" w:sz="0" w:space="0" w:color="auto"/>
                                                                      </w:divBdr>
                                                                      <w:divsChild>
                                                                        <w:div w:id="451939511">
                                                                          <w:marLeft w:val="0"/>
                                                                          <w:marRight w:val="0"/>
                                                                          <w:marTop w:val="0"/>
                                                                          <w:marBottom w:val="0"/>
                                                                          <w:divBdr>
                                                                            <w:top w:val="none" w:sz="0" w:space="0" w:color="auto"/>
                                                                            <w:left w:val="none" w:sz="0" w:space="0" w:color="auto"/>
                                                                            <w:bottom w:val="none" w:sz="0" w:space="0" w:color="auto"/>
                                                                            <w:right w:val="none" w:sz="0" w:space="0" w:color="auto"/>
                                                                          </w:divBdr>
                                                                          <w:divsChild>
                                                                            <w:div w:id="468133121">
                                                                              <w:marLeft w:val="0"/>
                                                                              <w:marRight w:val="0"/>
                                                                              <w:marTop w:val="0"/>
                                                                              <w:marBottom w:val="0"/>
                                                                              <w:divBdr>
                                                                                <w:top w:val="none" w:sz="0" w:space="0" w:color="auto"/>
                                                                                <w:left w:val="none" w:sz="0" w:space="0" w:color="auto"/>
                                                                                <w:bottom w:val="none" w:sz="0" w:space="0" w:color="auto"/>
                                                                                <w:right w:val="none" w:sz="0" w:space="0" w:color="auto"/>
                                                                              </w:divBdr>
                                                                              <w:divsChild>
                                                                                <w:div w:id="20892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0189">
                                                                          <w:marLeft w:val="0"/>
                                                                          <w:marRight w:val="0"/>
                                                                          <w:marTop w:val="46"/>
                                                                          <w:marBottom w:val="0"/>
                                                                          <w:divBdr>
                                                                            <w:top w:val="none" w:sz="0" w:space="0" w:color="auto"/>
                                                                            <w:left w:val="none" w:sz="0" w:space="0" w:color="auto"/>
                                                                            <w:bottom w:val="none" w:sz="0" w:space="0" w:color="auto"/>
                                                                            <w:right w:val="none" w:sz="0" w:space="0" w:color="auto"/>
                                                                          </w:divBdr>
                                                                          <w:divsChild>
                                                                            <w:div w:id="452600330">
                                                                              <w:marLeft w:val="0"/>
                                                                              <w:marRight w:val="0"/>
                                                                              <w:marTop w:val="0"/>
                                                                              <w:marBottom w:val="0"/>
                                                                              <w:divBdr>
                                                                                <w:top w:val="none" w:sz="0" w:space="0" w:color="auto"/>
                                                                                <w:left w:val="none" w:sz="0" w:space="0" w:color="auto"/>
                                                                                <w:bottom w:val="none" w:sz="0" w:space="0" w:color="auto"/>
                                                                                <w:right w:val="none" w:sz="0" w:space="0" w:color="auto"/>
                                                                              </w:divBdr>
                                                                              <w:divsChild>
                                                                                <w:div w:id="1324503525">
                                                                                  <w:marLeft w:val="0"/>
                                                                                  <w:marRight w:val="0"/>
                                                                                  <w:marTop w:val="0"/>
                                                                                  <w:marBottom w:val="0"/>
                                                                                  <w:divBdr>
                                                                                    <w:top w:val="none" w:sz="0" w:space="0" w:color="auto"/>
                                                                                    <w:left w:val="none" w:sz="0" w:space="0" w:color="auto"/>
                                                                                    <w:bottom w:val="none" w:sz="0" w:space="0" w:color="auto"/>
                                                                                    <w:right w:val="none" w:sz="0" w:space="0" w:color="auto"/>
                                                                                  </w:divBdr>
                                                                                </w:div>
                                                                                <w:div w:id="1533612810">
                                                                                  <w:marLeft w:val="0"/>
                                                                                  <w:marRight w:val="0"/>
                                                                                  <w:marTop w:val="0"/>
                                                                                  <w:marBottom w:val="0"/>
                                                                                  <w:divBdr>
                                                                                    <w:top w:val="none" w:sz="0" w:space="0" w:color="auto"/>
                                                                                    <w:left w:val="none" w:sz="0" w:space="0" w:color="auto"/>
                                                                                    <w:bottom w:val="none" w:sz="0" w:space="0" w:color="auto"/>
                                                                                    <w:right w:val="none" w:sz="0" w:space="0" w:color="auto"/>
                                                                                  </w:divBdr>
                                                                                </w:div>
                                                                                <w:div w:id="1640190959">
                                                                                  <w:marLeft w:val="0"/>
                                                                                  <w:marRight w:val="0"/>
                                                                                  <w:marTop w:val="0"/>
                                                                                  <w:marBottom w:val="0"/>
                                                                                  <w:divBdr>
                                                                                    <w:top w:val="none" w:sz="0" w:space="0" w:color="auto"/>
                                                                                    <w:left w:val="none" w:sz="0" w:space="0" w:color="auto"/>
                                                                                    <w:bottom w:val="none" w:sz="0" w:space="0" w:color="auto"/>
                                                                                    <w:right w:val="none" w:sz="0" w:space="0" w:color="auto"/>
                                                                                  </w:divBdr>
                                                                                </w:div>
                                                                                <w:div w:id="1109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91807">
          <w:marLeft w:val="0"/>
          <w:marRight w:val="0"/>
          <w:marTop w:val="0"/>
          <w:marBottom w:val="0"/>
          <w:divBdr>
            <w:top w:val="none" w:sz="0" w:space="0" w:color="auto"/>
            <w:left w:val="none" w:sz="0" w:space="0" w:color="auto"/>
            <w:bottom w:val="none" w:sz="0" w:space="0" w:color="auto"/>
            <w:right w:val="none" w:sz="0" w:space="0" w:color="auto"/>
          </w:divBdr>
          <w:divsChild>
            <w:div w:id="1805348892">
              <w:marLeft w:val="0"/>
              <w:marRight w:val="0"/>
              <w:marTop w:val="0"/>
              <w:marBottom w:val="0"/>
              <w:divBdr>
                <w:top w:val="none" w:sz="0" w:space="0" w:color="auto"/>
                <w:left w:val="none" w:sz="0" w:space="0" w:color="auto"/>
                <w:bottom w:val="none" w:sz="0" w:space="0" w:color="auto"/>
                <w:right w:val="none" w:sz="0" w:space="0" w:color="auto"/>
              </w:divBdr>
              <w:divsChild>
                <w:div w:id="740103929">
                  <w:marLeft w:val="0"/>
                  <w:marRight w:val="0"/>
                  <w:marTop w:val="0"/>
                  <w:marBottom w:val="0"/>
                  <w:divBdr>
                    <w:top w:val="none" w:sz="0" w:space="0" w:color="auto"/>
                    <w:left w:val="none" w:sz="0" w:space="0" w:color="auto"/>
                    <w:bottom w:val="none" w:sz="0" w:space="0" w:color="auto"/>
                    <w:right w:val="none" w:sz="0" w:space="0" w:color="auto"/>
                  </w:divBdr>
                  <w:divsChild>
                    <w:div w:id="982004744">
                      <w:marLeft w:val="0"/>
                      <w:marRight w:val="0"/>
                      <w:marTop w:val="0"/>
                      <w:marBottom w:val="0"/>
                      <w:divBdr>
                        <w:top w:val="none" w:sz="0" w:space="0" w:color="auto"/>
                        <w:left w:val="none" w:sz="0" w:space="0" w:color="auto"/>
                        <w:bottom w:val="none" w:sz="0" w:space="0" w:color="auto"/>
                        <w:right w:val="none" w:sz="0" w:space="0" w:color="auto"/>
                      </w:divBdr>
                      <w:divsChild>
                        <w:div w:id="1186678408">
                          <w:marLeft w:val="0"/>
                          <w:marRight w:val="0"/>
                          <w:marTop w:val="0"/>
                          <w:marBottom w:val="0"/>
                          <w:divBdr>
                            <w:top w:val="single" w:sz="4" w:space="8" w:color="DDDCDA"/>
                            <w:left w:val="single" w:sz="4" w:space="8" w:color="DDDCDA"/>
                            <w:bottom w:val="none" w:sz="0" w:space="0" w:color="auto"/>
                            <w:right w:val="single" w:sz="4" w:space="23" w:color="DDDCDA"/>
                          </w:divBdr>
                          <w:divsChild>
                            <w:div w:id="1291740422">
                              <w:marLeft w:val="0"/>
                              <w:marRight w:val="0"/>
                              <w:marTop w:val="0"/>
                              <w:marBottom w:val="0"/>
                              <w:divBdr>
                                <w:top w:val="none" w:sz="0" w:space="0" w:color="auto"/>
                                <w:left w:val="none" w:sz="0" w:space="0" w:color="auto"/>
                                <w:bottom w:val="none" w:sz="0" w:space="0" w:color="auto"/>
                                <w:right w:val="none" w:sz="0" w:space="0" w:color="auto"/>
                              </w:divBdr>
                              <w:divsChild>
                                <w:div w:id="256401804">
                                  <w:marLeft w:val="0"/>
                                  <w:marRight w:val="0"/>
                                  <w:marTop w:val="0"/>
                                  <w:marBottom w:val="0"/>
                                  <w:divBdr>
                                    <w:top w:val="none" w:sz="0" w:space="0" w:color="auto"/>
                                    <w:left w:val="none" w:sz="0" w:space="0" w:color="auto"/>
                                    <w:bottom w:val="none" w:sz="0" w:space="0" w:color="auto"/>
                                    <w:right w:val="none" w:sz="0" w:space="0" w:color="auto"/>
                                  </w:divBdr>
                                  <w:divsChild>
                                    <w:div w:id="1519200539">
                                      <w:marLeft w:val="0"/>
                                      <w:marRight w:val="0"/>
                                      <w:marTop w:val="0"/>
                                      <w:marBottom w:val="0"/>
                                      <w:divBdr>
                                        <w:top w:val="none" w:sz="0" w:space="0" w:color="auto"/>
                                        <w:left w:val="none" w:sz="0" w:space="0" w:color="auto"/>
                                        <w:bottom w:val="none" w:sz="0" w:space="0" w:color="auto"/>
                                        <w:right w:val="none" w:sz="0" w:space="0" w:color="auto"/>
                                      </w:divBdr>
                                      <w:divsChild>
                                        <w:div w:id="343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26943">
                          <w:marLeft w:val="0"/>
                          <w:marRight w:val="0"/>
                          <w:marTop w:val="0"/>
                          <w:marBottom w:val="0"/>
                          <w:divBdr>
                            <w:top w:val="none" w:sz="0" w:space="0" w:color="auto"/>
                            <w:left w:val="none" w:sz="0" w:space="0" w:color="auto"/>
                            <w:bottom w:val="none" w:sz="0" w:space="0" w:color="auto"/>
                            <w:right w:val="none" w:sz="0" w:space="0" w:color="auto"/>
                          </w:divBdr>
                          <w:divsChild>
                            <w:div w:id="1308704652">
                              <w:marLeft w:val="0"/>
                              <w:marRight w:val="0"/>
                              <w:marTop w:val="0"/>
                              <w:marBottom w:val="0"/>
                              <w:divBdr>
                                <w:top w:val="none" w:sz="0" w:space="0" w:color="auto"/>
                                <w:left w:val="none" w:sz="0" w:space="0" w:color="auto"/>
                                <w:bottom w:val="none" w:sz="0" w:space="0" w:color="auto"/>
                                <w:right w:val="none" w:sz="0" w:space="0" w:color="auto"/>
                              </w:divBdr>
                              <w:divsChild>
                                <w:div w:id="1879467921">
                                  <w:marLeft w:val="0"/>
                                  <w:marRight w:val="0"/>
                                  <w:marTop w:val="0"/>
                                  <w:marBottom w:val="0"/>
                                  <w:divBdr>
                                    <w:top w:val="none" w:sz="0" w:space="0" w:color="auto"/>
                                    <w:left w:val="none" w:sz="0" w:space="0" w:color="auto"/>
                                    <w:bottom w:val="none" w:sz="0" w:space="0" w:color="auto"/>
                                    <w:right w:val="none" w:sz="0" w:space="0" w:color="auto"/>
                                  </w:divBdr>
                                  <w:divsChild>
                                    <w:div w:id="896671332">
                                      <w:marLeft w:val="0"/>
                                      <w:marRight w:val="0"/>
                                      <w:marTop w:val="0"/>
                                      <w:marBottom w:val="0"/>
                                      <w:divBdr>
                                        <w:top w:val="none" w:sz="0" w:space="0" w:color="auto"/>
                                        <w:left w:val="none" w:sz="0" w:space="0" w:color="auto"/>
                                        <w:bottom w:val="none" w:sz="0" w:space="0" w:color="auto"/>
                                        <w:right w:val="none" w:sz="0" w:space="0" w:color="auto"/>
                                      </w:divBdr>
                                      <w:divsChild>
                                        <w:div w:id="429009190">
                                          <w:marLeft w:val="0"/>
                                          <w:marRight w:val="0"/>
                                          <w:marTop w:val="0"/>
                                          <w:marBottom w:val="0"/>
                                          <w:divBdr>
                                            <w:top w:val="none" w:sz="0" w:space="0" w:color="auto"/>
                                            <w:left w:val="none" w:sz="0" w:space="0" w:color="auto"/>
                                            <w:bottom w:val="none" w:sz="0" w:space="0" w:color="auto"/>
                                            <w:right w:val="none" w:sz="0" w:space="0" w:color="auto"/>
                                          </w:divBdr>
                                          <w:divsChild>
                                            <w:div w:id="1924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549786">
          <w:marLeft w:val="0"/>
          <w:marRight w:val="0"/>
          <w:marTop w:val="0"/>
          <w:marBottom w:val="0"/>
          <w:divBdr>
            <w:top w:val="none" w:sz="0" w:space="0" w:color="auto"/>
            <w:left w:val="none" w:sz="0" w:space="0" w:color="auto"/>
            <w:bottom w:val="none" w:sz="0" w:space="0" w:color="auto"/>
            <w:right w:val="none" w:sz="0" w:space="0" w:color="auto"/>
          </w:divBdr>
          <w:divsChild>
            <w:div w:id="1437212198">
              <w:marLeft w:val="0"/>
              <w:marRight w:val="0"/>
              <w:marTop w:val="0"/>
              <w:marBottom w:val="0"/>
              <w:divBdr>
                <w:top w:val="none" w:sz="0" w:space="0" w:color="auto"/>
                <w:left w:val="none" w:sz="0" w:space="0" w:color="auto"/>
                <w:bottom w:val="none" w:sz="0" w:space="0" w:color="auto"/>
                <w:right w:val="none" w:sz="0" w:space="0" w:color="auto"/>
              </w:divBdr>
              <w:divsChild>
                <w:div w:id="830826692">
                  <w:marLeft w:val="0"/>
                  <w:marRight w:val="0"/>
                  <w:marTop w:val="0"/>
                  <w:marBottom w:val="0"/>
                  <w:divBdr>
                    <w:top w:val="none" w:sz="0" w:space="0" w:color="auto"/>
                    <w:left w:val="none" w:sz="0" w:space="0" w:color="auto"/>
                    <w:bottom w:val="none" w:sz="0" w:space="0" w:color="auto"/>
                    <w:right w:val="none" w:sz="0" w:space="0" w:color="auto"/>
                  </w:divBdr>
                  <w:divsChild>
                    <w:div w:id="180702601">
                      <w:marLeft w:val="0"/>
                      <w:marRight w:val="0"/>
                      <w:marTop w:val="100"/>
                      <w:marBottom w:val="100"/>
                      <w:divBdr>
                        <w:top w:val="none" w:sz="0" w:space="0" w:color="auto"/>
                        <w:left w:val="none" w:sz="0" w:space="0" w:color="auto"/>
                        <w:bottom w:val="none" w:sz="0" w:space="0" w:color="auto"/>
                        <w:right w:val="none" w:sz="0" w:space="0" w:color="auto"/>
                      </w:divBdr>
                      <w:divsChild>
                        <w:div w:id="304509583">
                          <w:marLeft w:val="0"/>
                          <w:marRight w:val="0"/>
                          <w:marTop w:val="100"/>
                          <w:marBottom w:val="100"/>
                          <w:divBdr>
                            <w:top w:val="none" w:sz="0" w:space="0" w:color="auto"/>
                            <w:left w:val="none" w:sz="0" w:space="0" w:color="auto"/>
                            <w:bottom w:val="none" w:sz="0" w:space="0" w:color="auto"/>
                            <w:right w:val="none" w:sz="0" w:space="0" w:color="auto"/>
                          </w:divBdr>
                          <w:divsChild>
                            <w:div w:id="974868466">
                              <w:marLeft w:val="0"/>
                              <w:marRight w:val="0"/>
                              <w:marTop w:val="0"/>
                              <w:marBottom w:val="0"/>
                              <w:divBdr>
                                <w:top w:val="none" w:sz="0" w:space="0" w:color="auto"/>
                                <w:left w:val="none" w:sz="0" w:space="0" w:color="auto"/>
                                <w:bottom w:val="none" w:sz="0" w:space="0" w:color="auto"/>
                                <w:right w:val="none" w:sz="0" w:space="0" w:color="auto"/>
                              </w:divBdr>
                              <w:divsChild>
                                <w:div w:id="1168908078">
                                  <w:marLeft w:val="0"/>
                                  <w:marRight w:val="0"/>
                                  <w:marTop w:val="0"/>
                                  <w:marBottom w:val="0"/>
                                  <w:divBdr>
                                    <w:top w:val="none" w:sz="0" w:space="0" w:color="auto"/>
                                    <w:left w:val="none" w:sz="0" w:space="0" w:color="auto"/>
                                    <w:bottom w:val="none" w:sz="0" w:space="0" w:color="auto"/>
                                    <w:right w:val="none" w:sz="0" w:space="0" w:color="auto"/>
                                  </w:divBdr>
                                  <w:divsChild>
                                    <w:div w:id="1095203577">
                                      <w:marLeft w:val="0"/>
                                      <w:marRight w:val="0"/>
                                      <w:marTop w:val="0"/>
                                      <w:marBottom w:val="0"/>
                                      <w:divBdr>
                                        <w:top w:val="none" w:sz="0" w:space="0" w:color="auto"/>
                                        <w:left w:val="none" w:sz="0" w:space="0" w:color="auto"/>
                                        <w:bottom w:val="none" w:sz="0" w:space="0" w:color="auto"/>
                                        <w:right w:val="none" w:sz="0" w:space="0" w:color="auto"/>
                                      </w:divBdr>
                                      <w:divsChild>
                                        <w:div w:id="1209992217">
                                          <w:marLeft w:val="0"/>
                                          <w:marRight w:val="0"/>
                                          <w:marTop w:val="0"/>
                                          <w:marBottom w:val="0"/>
                                          <w:divBdr>
                                            <w:top w:val="none" w:sz="0" w:space="0" w:color="auto"/>
                                            <w:left w:val="none" w:sz="0" w:space="0" w:color="auto"/>
                                            <w:bottom w:val="none" w:sz="0" w:space="0" w:color="auto"/>
                                            <w:right w:val="none" w:sz="0" w:space="0" w:color="auto"/>
                                          </w:divBdr>
                                          <w:divsChild>
                                            <w:div w:id="2044016038">
                                              <w:marLeft w:val="0"/>
                                              <w:marRight w:val="0"/>
                                              <w:marTop w:val="0"/>
                                              <w:marBottom w:val="0"/>
                                              <w:divBdr>
                                                <w:top w:val="none" w:sz="0" w:space="0" w:color="auto"/>
                                                <w:left w:val="none" w:sz="0" w:space="0" w:color="auto"/>
                                                <w:bottom w:val="none" w:sz="0" w:space="0" w:color="auto"/>
                                                <w:right w:val="none" w:sz="0" w:space="0" w:color="auto"/>
                                              </w:divBdr>
                                              <w:divsChild>
                                                <w:div w:id="647367469">
                                                  <w:marLeft w:val="0"/>
                                                  <w:marRight w:val="0"/>
                                                  <w:marTop w:val="0"/>
                                                  <w:marBottom w:val="0"/>
                                                  <w:divBdr>
                                                    <w:top w:val="none" w:sz="0" w:space="0" w:color="auto"/>
                                                    <w:left w:val="none" w:sz="0" w:space="0" w:color="auto"/>
                                                    <w:bottom w:val="none" w:sz="0" w:space="0" w:color="auto"/>
                                                    <w:right w:val="none" w:sz="0" w:space="0" w:color="auto"/>
                                                  </w:divBdr>
                                                  <w:divsChild>
                                                    <w:div w:id="1492871449">
                                                      <w:marLeft w:val="0"/>
                                                      <w:marRight w:val="0"/>
                                                      <w:marTop w:val="0"/>
                                                      <w:marBottom w:val="0"/>
                                                      <w:divBdr>
                                                        <w:top w:val="none" w:sz="0" w:space="0" w:color="auto"/>
                                                        <w:left w:val="none" w:sz="0" w:space="0" w:color="auto"/>
                                                        <w:bottom w:val="none" w:sz="0" w:space="0" w:color="auto"/>
                                                        <w:right w:val="none" w:sz="0" w:space="0" w:color="auto"/>
                                                      </w:divBdr>
                                                      <w:divsChild>
                                                        <w:div w:id="2063165750">
                                                          <w:marLeft w:val="0"/>
                                                          <w:marRight w:val="0"/>
                                                          <w:marTop w:val="0"/>
                                                          <w:marBottom w:val="0"/>
                                                          <w:divBdr>
                                                            <w:top w:val="none" w:sz="0" w:space="0" w:color="auto"/>
                                                            <w:left w:val="none" w:sz="0" w:space="0" w:color="auto"/>
                                                            <w:bottom w:val="none" w:sz="0" w:space="0" w:color="auto"/>
                                                            <w:right w:val="none" w:sz="0" w:space="0" w:color="auto"/>
                                                          </w:divBdr>
                                                          <w:divsChild>
                                                            <w:div w:id="327755912">
                                                              <w:marLeft w:val="0"/>
                                                              <w:marRight w:val="0"/>
                                                              <w:marTop w:val="0"/>
                                                              <w:marBottom w:val="0"/>
                                                              <w:divBdr>
                                                                <w:top w:val="none" w:sz="0" w:space="0" w:color="auto"/>
                                                                <w:left w:val="none" w:sz="0" w:space="0" w:color="auto"/>
                                                                <w:bottom w:val="none" w:sz="0" w:space="0" w:color="auto"/>
                                                                <w:right w:val="none" w:sz="0" w:space="0" w:color="auto"/>
                                                              </w:divBdr>
                                                              <w:divsChild>
                                                                <w:div w:id="7012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494">
                                                          <w:marLeft w:val="0"/>
                                                          <w:marRight w:val="0"/>
                                                          <w:marTop w:val="0"/>
                                                          <w:marBottom w:val="0"/>
                                                          <w:divBdr>
                                                            <w:top w:val="none" w:sz="0" w:space="0" w:color="auto"/>
                                                            <w:left w:val="none" w:sz="0" w:space="0" w:color="auto"/>
                                                            <w:bottom w:val="none" w:sz="0" w:space="0" w:color="auto"/>
                                                            <w:right w:val="none" w:sz="0" w:space="0" w:color="auto"/>
                                                          </w:divBdr>
                                                          <w:divsChild>
                                                            <w:div w:id="97332810">
                                                              <w:marLeft w:val="0"/>
                                                              <w:marRight w:val="0"/>
                                                              <w:marTop w:val="0"/>
                                                              <w:marBottom w:val="0"/>
                                                              <w:divBdr>
                                                                <w:top w:val="none" w:sz="0" w:space="0" w:color="auto"/>
                                                                <w:left w:val="none" w:sz="0" w:space="0" w:color="auto"/>
                                                                <w:bottom w:val="none" w:sz="0" w:space="0" w:color="auto"/>
                                                                <w:right w:val="none" w:sz="0" w:space="0" w:color="auto"/>
                                                              </w:divBdr>
                                                              <w:divsChild>
                                                                <w:div w:id="1333603331">
                                                                  <w:marLeft w:val="0"/>
                                                                  <w:marRight w:val="0"/>
                                                                  <w:marTop w:val="0"/>
                                                                  <w:marBottom w:val="0"/>
                                                                  <w:divBdr>
                                                                    <w:top w:val="none" w:sz="0" w:space="0" w:color="auto"/>
                                                                    <w:left w:val="none" w:sz="0" w:space="0" w:color="auto"/>
                                                                    <w:bottom w:val="none" w:sz="0" w:space="0" w:color="auto"/>
                                                                    <w:right w:val="none" w:sz="0" w:space="0" w:color="auto"/>
                                                                  </w:divBdr>
                                                                  <w:divsChild>
                                                                    <w:div w:id="17045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2971">
                                                      <w:marLeft w:val="0"/>
                                                      <w:marRight w:val="0"/>
                                                      <w:marTop w:val="0"/>
                                                      <w:marBottom w:val="0"/>
                                                      <w:divBdr>
                                                        <w:top w:val="none" w:sz="0" w:space="0" w:color="auto"/>
                                                        <w:left w:val="none" w:sz="0" w:space="0" w:color="auto"/>
                                                        <w:bottom w:val="none" w:sz="0" w:space="0" w:color="auto"/>
                                                        <w:right w:val="none" w:sz="0" w:space="0" w:color="auto"/>
                                                      </w:divBdr>
                                                    </w:div>
                                                  </w:divsChild>
                                                </w:div>
                                                <w:div w:id="2133475442">
                                                  <w:marLeft w:val="0"/>
                                                  <w:marRight w:val="0"/>
                                                  <w:marTop w:val="0"/>
                                                  <w:marBottom w:val="0"/>
                                                  <w:divBdr>
                                                    <w:top w:val="none" w:sz="0" w:space="0" w:color="auto"/>
                                                    <w:left w:val="none" w:sz="0" w:space="0" w:color="auto"/>
                                                    <w:bottom w:val="none" w:sz="0" w:space="0" w:color="auto"/>
                                                    <w:right w:val="none" w:sz="0" w:space="0" w:color="auto"/>
                                                  </w:divBdr>
                                                  <w:divsChild>
                                                    <w:div w:id="552884397">
                                                      <w:marLeft w:val="0"/>
                                                      <w:marRight w:val="0"/>
                                                      <w:marTop w:val="0"/>
                                                      <w:marBottom w:val="0"/>
                                                      <w:divBdr>
                                                        <w:top w:val="none" w:sz="0" w:space="0" w:color="auto"/>
                                                        <w:left w:val="none" w:sz="0" w:space="0" w:color="auto"/>
                                                        <w:bottom w:val="none" w:sz="0" w:space="0" w:color="auto"/>
                                                        <w:right w:val="none" w:sz="0" w:space="0" w:color="auto"/>
                                                      </w:divBdr>
                                                      <w:divsChild>
                                                        <w:div w:id="1274626977">
                                                          <w:marLeft w:val="0"/>
                                                          <w:marRight w:val="0"/>
                                                          <w:marTop w:val="0"/>
                                                          <w:marBottom w:val="0"/>
                                                          <w:divBdr>
                                                            <w:top w:val="none" w:sz="0" w:space="0" w:color="auto"/>
                                                            <w:left w:val="none" w:sz="0" w:space="0" w:color="auto"/>
                                                            <w:bottom w:val="none" w:sz="0" w:space="0" w:color="auto"/>
                                                            <w:right w:val="none" w:sz="0" w:space="0" w:color="auto"/>
                                                          </w:divBdr>
                                                          <w:divsChild>
                                                            <w:div w:id="686827591">
                                                              <w:marLeft w:val="0"/>
                                                              <w:marRight w:val="0"/>
                                                              <w:marTop w:val="92"/>
                                                              <w:marBottom w:val="69"/>
                                                              <w:divBdr>
                                                                <w:top w:val="none" w:sz="0" w:space="0" w:color="auto"/>
                                                                <w:left w:val="none" w:sz="0" w:space="0" w:color="auto"/>
                                                                <w:bottom w:val="none" w:sz="0" w:space="0" w:color="auto"/>
                                                                <w:right w:val="none" w:sz="0" w:space="0" w:color="auto"/>
                                                              </w:divBdr>
                                                              <w:divsChild>
                                                                <w:div w:id="425662964">
                                                                  <w:marLeft w:val="0"/>
                                                                  <w:marRight w:val="0"/>
                                                                  <w:marTop w:val="0"/>
                                                                  <w:marBottom w:val="0"/>
                                                                  <w:divBdr>
                                                                    <w:top w:val="none" w:sz="0" w:space="0" w:color="auto"/>
                                                                    <w:left w:val="none" w:sz="0" w:space="0" w:color="auto"/>
                                                                    <w:bottom w:val="none" w:sz="0" w:space="0" w:color="auto"/>
                                                                    <w:right w:val="none" w:sz="0" w:space="0" w:color="auto"/>
                                                                  </w:divBdr>
                                                                  <w:divsChild>
                                                                    <w:div w:id="474370431">
                                                                      <w:marLeft w:val="0"/>
                                                                      <w:marRight w:val="0"/>
                                                                      <w:marTop w:val="0"/>
                                                                      <w:marBottom w:val="0"/>
                                                                      <w:divBdr>
                                                                        <w:top w:val="none" w:sz="0" w:space="0" w:color="auto"/>
                                                                        <w:left w:val="none" w:sz="0" w:space="0" w:color="auto"/>
                                                                        <w:bottom w:val="none" w:sz="0" w:space="0" w:color="auto"/>
                                                                        <w:right w:val="none" w:sz="0" w:space="0" w:color="auto"/>
                                                                      </w:divBdr>
                                                                      <w:divsChild>
                                                                        <w:div w:id="191848028">
                                                                          <w:marLeft w:val="0"/>
                                                                          <w:marRight w:val="0"/>
                                                                          <w:marTop w:val="0"/>
                                                                          <w:marBottom w:val="0"/>
                                                                          <w:divBdr>
                                                                            <w:top w:val="none" w:sz="0" w:space="0" w:color="auto"/>
                                                                            <w:left w:val="none" w:sz="0" w:space="0" w:color="auto"/>
                                                                            <w:bottom w:val="none" w:sz="0" w:space="0" w:color="auto"/>
                                                                            <w:right w:val="none" w:sz="0" w:space="0" w:color="auto"/>
                                                                          </w:divBdr>
                                                                          <w:divsChild>
                                                                            <w:div w:id="1099639538">
                                                                              <w:marLeft w:val="0"/>
                                                                              <w:marRight w:val="0"/>
                                                                              <w:marTop w:val="0"/>
                                                                              <w:marBottom w:val="0"/>
                                                                              <w:divBdr>
                                                                                <w:top w:val="none" w:sz="0" w:space="0" w:color="auto"/>
                                                                                <w:left w:val="none" w:sz="0" w:space="0" w:color="auto"/>
                                                                                <w:bottom w:val="none" w:sz="0" w:space="0" w:color="auto"/>
                                                                                <w:right w:val="none" w:sz="0" w:space="0" w:color="auto"/>
                                                                              </w:divBdr>
                                                                              <w:divsChild>
                                                                                <w:div w:id="1007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543">
                                                                          <w:marLeft w:val="0"/>
                                                                          <w:marRight w:val="0"/>
                                                                          <w:marTop w:val="46"/>
                                                                          <w:marBottom w:val="0"/>
                                                                          <w:divBdr>
                                                                            <w:top w:val="none" w:sz="0" w:space="0" w:color="auto"/>
                                                                            <w:left w:val="none" w:sz="0" w:space="0" w:color="auto"/>
                                                                            <w:bottom w:val="none" w:sz="0" w:space="0" w:color="auto"/>
                                                                            <w:right w:val="none" w:sz="0" w:space="0" w:color="auto"/>
                                                                          </w:divBdr>
                                                                          <w:divsChild>
                                                                            <w:div w:id="695471914">
                                                                              <w:marLeft w:val="0"/>
                                                                              <w:marRight w:val="0"/>
                                                                              <w:marTop w:val="0"/>
                                                                              <w:marBottom w:val="0"/>
                                                                              <w:divBdr>
                                                                                <w:top w:val="none" w:sz="0" w:space="0" w:color="auto"/>
                                                                                <w:left w:val="none" w:sz="0" w:space="0" w:color="auto"/>
                                                                                <w:bottom w:val="none" w:sz="0" w:space="0" w:color="auto"/>
                                                                                <w:right w:val="none" w:sz="0" w:space="0" w:color="auto"/>
                                                                              </w:divBdr>
                                                                              <w:divsChild>
                                                                                <w:div w:id="429932082">
                                                                                  <w:marLeft w:val="0"/>
                                                                                  <w:marRight w:val="0"/>
                                                                                  <w:marTop w:val="0"/>
                                                                                  <w:marBottom w:val="0"/>
                                                                                  <w:divBdr>
                                                                                    <w:top w:val="none" w:sz="0" w:space="0" w:color="auto"/>
                                                                                    <w:left w:val="none" w:sz="0" w:space="0" w:color="auto"/>
                                                                                    <w:bottom w:val="none" w:sz="0" w:space="0" w:color="auto"/>
                                                                                    <w:right w:val="none" w:sz="0" w:space="0" w:color="auto"/>
                                                                                  </w:divBdr>
                                                                                </w:div>
                                                                                <w:div w:id="492375154">
                                                                                  <w:marLeft w:val="0"/>
                                                                                  <w:marRight w:val="0"/>
                                                                                  <w:marTop w:val="0"/>
                                                                                  <w:marBottom w:val="0"/>
                                                                                  <w:divBdr>
                                                                                    <w:top w:val="none" w:sz="0" w:space="0" w:color="auto"/>
                                                                                    <w:left w:val="none" w:sz="0" w:space="0" w:color="auto"/>
                                                                                    <w:bottom w:val="none" w:sz="0" w:space="0" w:color="auto"/>
                                                                                    <w:right w:val="none" w:sz="0" w:space="0" w:color="auto"/>
                                                                                  </w:divBdr>
                                                                                </w:div>
                                                                                <w:div w:id="177550704">
                                                                                  <w:marLeft w:val="0"/>
                                                                                  <w:marRight w:val="0"/>
                                                                                  <w:marTop w:val="0"/>
                                                                                  <w:marBottom w:val="0"/>
                                                                                  <w:divBdr>
                                                                                    <w:top w:val="none" w:sz="0" w:space="0" w:color="auto"/>
                                                                                    <w:left w:val="none" w:sz="0" w:space="0" w:color="auto"/>
                                                                                    <w:bottom w:val="none" w:sz="0" w:space="0" w:color="auto"/>
                                                                                    <w:right w:val="none" w:sz="0" w:space="0" w:color="auto"/>
                                                                                  </w:divBdr>
                                                                                </w:div>
                                                                                <w:div w:id="4788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465554">
          <w:marLeft w:val="0"/>
          <w:marRight w:val="0"/>
          <w:marTop w:val="0"/>
          <w:marBottom w:val="0"/>
          <w:divBdr>
            <w:top w:val="none" w:sz="0" w:space="0" w:color="auto"/>
            <w:left w:val="none" w:sz="0" w:space="0" w:color="auto"/>
            <w:bottom w:val="none" w:sz="0" w:space="0" w:color="auto"/>
            <w:right w:val="none" w:sz="0" w:space="0" w:color="auto"/>
          </w:divBdr>
          <w:divsChild>
            <w:div w:id="1438789310">
              <w:marLeft w:val="0"/>
              <w:marRight w:val="0"/>
              <w:marTop w:val="0"/>
              <w:marBottom w:val="0"/>
              <w:divBdr>
                <w:top w:val="none" w:sz="0" w:space="0" w:color="auto"/>
                <w:left w:val="none" w:sz="0" w:space="0" w:color="auto"/>
                <w:bottom w:val="none" w:sz="0" w:space="0" w:color="auto"/>
                <w:right w:val="none" w:sz="0" w:space="0" w:color="auto"/>
              </w:divBdr>
              <w:divsChild>
                <w:div w:id="495463920">
                  <w:marLeft w:val="0"/>
                  <w:marRight w:val="0"/>
                  <w:marTop w:val="0"/>
                  <w:marBottom w:val="0"/>
                  <w:divBdr>
                    <w:top w:val="none" w:sz="0" w:space="0" w:color="auto"/>
                    <w:left w:val="none" w:sz="0" w:space="0" w:color="auto"/>
                    <w:bottom w:val="none" w:sz="0" w:space="0" w:color="auto"/>
                    <w:right w:val="none" w:sz="0" w:space="0" w:color="auto"/>
                  </w:divBdr>
                  <w:divsChild>
                    <w:div w:id="1136752986">
                      <w:marLeft w:val="0"/>
                      <w:marRight w:val="0"/>
                      <w:marTop w:val="100"/>
                      <w:marBottom w:val="100"/>
                      <w:divBdr>
                        <w:top w:val="none" w:sz="0" w:space="0" w:color="auto"/>
                        <w:left w:val="none" w:sz="0" w:space="0" w:color="auto"/>
                        <w:bottom w:val="none" w:sz="0" w:space="0" w:color="auto"/>
                        <w:right w:val="none" w:sz="0" w:space="0" w:color="auto"/>
                      </w:divBdr>
                      <w:divsChild>
                        <w:div w:id="1381243994">
                          <w:marLeft w:val="0"/>
                          <w:marRight w:val="0"/>
                          <w:marTop w:val="100"/>
                          <w:marBottom w:val="100"/>
                          <w:divBdr>
                            <w:top w:val="none" w:sz="0" w:space="0" w:color="auto"/>
                            <w:left w:val="none" w:sz="0" w:space="0" w:color="auto"/>
                            <w:bottom w:val="none" w:sz="0" w:space="0" w:color="auto"/>
                            <w:right w:val="none" w:sz="0" w:space="0" w:color="auto"/>
                          </w:divBdr>
                          <w:divsChild>
                            <w:div w:id="123430331">
                              <w:marLeft w:val="0"/>
                              <w:marRight w:val="0"/>
                              <w:marTop w:val="0"/>
                              <w:marBottom w:val="0"/>
                              <w:divBdr>
                                <w:top w:val="none" w:sz="0" w:space="0" w:color="auto"/>
                                <w:left w:val="none" w:sz="0" w:space="0" w:color="auto"/>
                                <w:bottom w:val="none" w:sz="0" w:space="0" w:color="auto"/>
                                <w:right w:val="none" w:sz="0" w:space="0" w:color="auto"/>
                              </w:divBdr>
                              <w:divsChild>
                                <w:div w:id="1592469830">
                                  <w:marLeft w:val="0"/>
                                  <w:marRight w:val="0"/>
                                  <w:marTop w:val="0"/>
                                  <w:marBottom w:val="0"/>
                                  <w:divBdr>
                                    <w:top w:val="none" w:sz="0" w:space="0" w:color="auto"/>
                                    <w:left w:val="none" w:sz="0" w:space="0" w:color="auto"/>
                                    <w:bottom w:val="none" w:sz="0" w:space="0" w:color="auto"/>
                                    <w:right w:val="none" w:sz="0" w:space="0" w:color="auto"/>
                                  </w:divBdr>
                                  <w:divsChild>
                                    <w:div w:id="1921208101">
                                      <w:marLeft w:val="0"/>
                                      <w:marRight w:val="0"/>
                                      <w:marTop w:val="0"/>
                                      <w:marBottom w:val="0"/>
                                      <w:divBdr>
                                        <w:top w:val="none" w:sz="0" w:space="0" w:color="auto"/>
                                        <w:left w:val="none" w:sz="0" w:space="0" w:color="auto"/>
                                        <w:bottom w:val="none" w:sz="0" w:space="0" w:color="auto"/>
                                        <w:right w:val="none" w:sz="0" w:space="0" w:color="auto"/>
                                      </w:divBdr>
                                      <w:divsChild>
                                        <w:div w:id="1995797422">
                                          <w:marLeft w:val="0"/>
                                          <w:marRight w:val="0"/>
                                          <w:marTop w:val="0"/>
                                          <w:marBottom w:val="0"/>
                                          <w:divBdr>
                                            <w:top w:val="none" w:sz="0" w:space="0" w:color="auto"/>
                                            <w:left w:val="none" w:sz="0" w:space="0" w:color="auto"/>
                                            <w:bottom w:val="none" w:sz="0" w:space="0" w:color="auto"/>
                                            <w:right w:val="none" w:sz="0" w:space="0" w:color="auto"/>
                                          </w:divBdr>
                                          <w:divsChild>
                                            <w:div w:id="1831828328">
                                              <w:marLeft w:val="0"/>
                                              <w:marRight w:val="0"/>
                                              <w:marTop w:val="0"/>
                                              <w:marBottom w:val="0"/>
                                              <w:divBdr>
                                                <w:top w:val="none" w:sz="0" w:space="0" w:color="auto"/>
                                                <w:left w:val="none" w:sz="0" w:space="0" w:color="auto"/>
                                                <w:bottom w:val="none" w:sz="0" w:space="0" w:color="auto"/>
                                                <w:right w:val="none" w:sz="0" w:space="0" w:color="auto"/>
                                              </w:divBdr>
                                              <w:divsChild>
                                                <w:div w:id="268585829">
                                                  <w:marLeft w:val="0"/>
                                                  <w:marRight w:val="0"/>
                                                  <w:marTop w:val="0"/>
                                                  <w:marBottom w:val="0"/>
                                                  <w:divBdr>
                                                    <w:top w:val="none" w:sz="0" w:space="0" w:color="auto"/>
                                                    <w:left w:val="none" w:sz="0" w:space="0" w:color="auto"/>
                                                    <w:bottom w:val="none" w:sz="0" w:space="0" w:color="auto"/>
                                                    <w:right w:val="none" w:sz="0" w:space="0" w:color="auto"/>
                                                  </w:divBdr>
                                                  <w:divsChild>
                                                    <w:div w:id="623317612">
                                                      <w:marLeft w:val="0"/>
                                                      <w:marRight w:val="0"/>
                                                      <w:marTop w:val="0"/>
                                                      <w:marBottom w:val="0"/>
                                                      <w:divBdr>
                                                        <w:top w:val="none" w:sz="0" w:space="0" w:color="auto"/>
                                                        <w:left w:val="none" w:sz="0" w:space="0" w:color="auto"/>
                                                        <w:bottom w:val="none" w:sz="0" w:space="0" w:color="auto"/>
                                                        <w:right w:val="none" w:sz="0" w:space="0" w:color="auto"/>
                                                      </w:divBdr>
                                                      <w:divsChild>
                                                        <w:div w:id="796409613">
                                                          <w:marLeft w:val="0"/>
                                                          <w:marRight w:val="0"/>
                                                          <w:marTop w:val="0"/>
                                                          <w:marBottom w:val="0"/>
                                                          <w:divBdr>
                                                            <w:top w:val="none" w:sz="0" w:space="0" w:color="auto"/>
                                                            <w:left w:val="none" w:sz="0" w:space="0" w:color="auto"/>
                                                            <w:bottom w:val="none" w:sz="0" w:space="0" w:color="auto"/>
                                                            <w:right w:val="none" w:sz="0" w:space="0" w:color="auto"/>
                                                          </w:divBdr>
                                                          <w:divsChild>
                                                            <w:div w:id="1971400315">
                                                              <w:marLeft w:val="0"/>
                                                              <w:marRight w:val="0"/>
                                                              <w:marTop w:val="0"/>
                                                              <w:marBottom w:val="0"/>
                                                              <w:divBdr>
                                                                <w:top w:val="none" w:sz="0" w:space="0" w:color="auto"/>
                                                                <w:left w:val="none" w:sz="0" w:space="0" w:color="auto"/>
                                                                <w:bottom w:val="none" w:sz="0" w:space="0" w:color="auto"/>
                                                                <w:right w:val="none" w:sz="0" w:space="0" w:color="auto"/>
                                                              </w:divBdr>
                                                              <w:divsChild>
                                                                <w:div w:id="20741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31091">
                                                          <w:marLeft w:val="0"/>
                                                          <w:marRight w:val="0"/>
                                                          <w:marTop w:val="0"/>
                                                          <w:marBottom w:val="0"/>
                                                          <w:divBdr>
                                                            <w:top w:val="none" w:sz="0" w:space="0" w:color="auto"/>
                                                            <w:left w:val="none" w:sz="0" w:space="0" w:color="auto"/>
                                                            <w:bottom w:val="none" w:sz="0" w:space="0" w:color="auto"/>
                                                            <w:right w:val="none" w:sz="0" w:space="0" w:color="auto"/>
                                                          </w:divBdr>
                                                          <w:divsChild>
                                                            <w:div w:id="914317134">
                                                              <w:marLeft w:val="0"/>
                                                              <w:marRight w:val="0"/>
                                                              <w:marTop w:val="0"/>
                                                              <w:marBottom w:val="0"/>
                                                              <w:divBdr>
                                                                <w:top w:val="none" w:sz="0" w:space="0" w:color="auto"/>
                                                                <w:left w:val="none" w:sz="0" w:space="0" w:color="auto"/>
                                                                <w:bottom w:val="none" w:sz="0" w:space="0" w:color="auto"/>
                                                                <w:right w:val="none" w:sz="0" w:space="0" w:color="auto"/>
                                                              </w:divBdr>
                                                              <w:divsChild>
                                                                <w:div w:id="1783264742">
                                                                  <w:marLeft w:val="0"/>
                                                                  <w:marRight w:val="0"/>
                                                                  <w:marTop w:val="0"/>
                                                                  <w:marBottom w:val="0"/>
                                                                  <w:divBdr>
                                                                    <w:top w:val="none" w:sz="0" w:space="0" w:color="auto"/>
                                                                    <w:left w:val="none" w:sz="0" w:space="0" w:color="auto"/>
                                                                    <w:bottom w:val="none" w:sz="0" w:space="0" w:color="auto"/>
                                                                    <w:right w:val="none" w:sz="0" w:space="0" w:color="auto"/>
                                                                  </w:divBdr>
                                                                  <w:divsChild>
                                                                    <w:div w:id="20170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5000">
                                                      <w:marLeft w:val="0"/>
                                                      <w:marRight w:val="0"/>
                                                      <w:marTop w:val="0"/>
                                                      <w:marBottom w:val="0"/>
                                                      <w:divBdr>
                                                        <w:top w:val="none" w:sz="0" w:space="0" w:color="auto"/>
                                                        <w:left w:val="none" w:sz="0" w:space="0" w:color="auto"/>
                                                        <w:bottom w:val="none" w:sz="0" w:space="0" w:color="auto"/>
                                                        <w:right w:val="none" w:sz="0" w:space="0" w:color="auto"/>
                                                      </w:divBdr>
                                                    </w:div>
                                                  </w:divsChild>
                                                </w:div>
                                                <w:div w:id="309210281">
                                                  <w:marLeft w:val="0"/>
                                                  <w:marRight w:val="0"/>
                                                  <w:marTop w:val="0"/>
                                                  <w:marBottom w:val="0"/>
                                                  <w:divBdr>
                                                    <w:top w:val="none" w:sz="0" w:space="0" w:color="auto"/>
                                                    <w:left w:val="none" w:sz="0" w:space="0" w:color="auto"/>
                                                    <w:bottom w:val="none" w:sz="0" w:space="0" w:color="auto"/>
                                                    <w:right w:val="none" w:sz="0" w:space="0" w:color="auto"/>
                                                  </w:divBdr>
                                                  <w:divsChild>
                                                    <w:div w:id="205487160">
                                                      <w:marLeft w:val="0"/>
                                                      <w:marRight w:val="0"/>
                                                      <w:marTop w:val="0"/>
                                                      <w:marBottom w:val="0"/>
                                                      <w:divBdr>
                                                        <w:top w:val="none" w:sz="0" w:space="0" w:color="auto"/>
                                                        <w:left w:val="none" w:sz="0" w:space="0" w:color="auto"/>
                                                        <w:bottom w:val="none" w:sz="0" w:space="0" w:color="auto"/>
                                                        <w:right w:val="none" w:sz="0" w:space="0" w:color="auto"/>
                                                      </w:divBdr>
                                                      <w:divsChild>
                                                        <w:div w:id="1887063986">
                                                          <w:marLeft w:val="0"/>
                                                          <w:marRight w:val="0"/>
                                                          <w:marTop w:val="0"/>
                                                          <w:marBottom w:val="0"/>
                                                          <w:divBdr>
                                                            <w:top w:val="none" w:sz="0" w:space="0" w:color="auto"/>
                                                            <w:left w:val="none" w:sz="0" w:space="0" w:color="auto"/>
                                                            <w:bottom w:val="none" w:sz="0" w:space="0" w:color="auto"/>
                                                            <w:right w:val="none" w:sz="0" w:space="0" w:color="auto"/>
                                                          </w:divBdr>
                                                          <w:divsChild>
                                                            <w:div w:id="973103617">
                                                              <w:marLeft w:val="0"/>
                                                              <w:marRight w:val="0"/>
                                                              <w:marTop w:val="92"/>
                                                              <w:marBottom w:val="69"/>
                                                              <w:divBdr>
                                                                <w:top w:val="none" w:sz="0" w:space="0" w:color="auto"/>
                                                                <w:left w:val="none" w:sz="0" w:space="0" w:color="auto"/>
                                                                <w:bottom w:val="none" w:sz="0" w:space="0" w:color="auto"/>
                                                                <w:right w:val="none" w:sz="0" w:space="0" w:color="auto"/>
                                                              </w:divBdr>
                                                              <w:divsChild>
                                                                <w:div w:id="140269973">
                                                                  <w:marLeft w:val="0"/>
                                                                  <w:marRight w:val="0"/>
                                                                  <w:marTop w:val="0"/>
                                                                  <w:marBottom w:val="0"/>
                                                                  <w:divBdr>
                                                                    <w:top w:val="none" w:sz="0" w:space="0" w:color="auto"/>
                                                                    <w:left w:val="none" w:sz="0" w:space="0" w:color="auto"/>
                                                                    <w:bottom w:val="none" w:sz="0" w:space="0" w:color="auto"/>
                                                                    <w:right w:val="none" w:sz="0" w:space="0" w:color="auto"/>
                                                                  </w:divBdr>
                                                                  <w:divsChild>
                                                                    <w:div w:id="1231883869">
                                                                      <w:marLeft w:val="0"/>
                                                                      <w:marRight w:val="0"/>
                                                                      <w:marTop w:val="0"/>
                                                                      <w:marBottom w:val="0"/>
                                                                      <w:divBdr>
                                                                        <w:top w:val="none" w:sz="0" w:space="0" w:color="auto"/>
                                                                        <w:left w:val="none" w:sz="0" w:space="0" w:color="auto"/>
                                                                        <w:bottom w:val="none" w:sz="0" w:space="0" w:color="auto"/>
                                                                        <w:right w:val="none" w:sz="0" w:space="0" w:color="auto"/>
                                                                      </w:divBdr>
                                                                      <w:divsChild>
                                                                        <w:div w:id="925844315">
                                                                          <w:marLeft w:val="0"/>
                                                                          <w:marRight w:val="0"/>
                                                                          <w:marTop w:val="0"/>
                                                                          <w:marBottom w:val="0"/>
                                                                          <w:divBdr>
                                                                            <w:top w:val="none" w:sz="0" w:space="0" w:color="auto"/>
                                                                            <w:left w:val="none" w:sz="0" w:space="0" w:color="auto"/>
                                                                            <w:bottom w:val="none" w:sz="0" w:space="0" w:color="auto"/>
                                                                            <w:right w:val="none" w:sz="0" w:space="0" w:color="auto"/>
                                                                          </w:divBdr>
                                                                          <w:divsChild>
                                                                            <w:div w:id="2079008442">
                                                                              <w:marLeft w:val="0"/>
                                                                              <w:marRight w:val="0"/>
                                                                              <w:marTop w:val="0"/>
                                                                              <w:marBottom w:val="0"/>
                                                                              <w:divBdr>
                                                                                <w:top w:val="none" w:sz="0" w:space="0" w:color="auto"/>
                                                                                <w:left w:val="none" w:sz="0" w:space="0" w:color="auto"/>
                                                                                <w:bottom w:val="none" w:sz="0" w:space="0" w:color="auto"/>
                                                                                <w:right w:val="none" w:sz="0" w:space="0" w:color="auto"/>
                                                                              </w:divBdr>
                                                                              <w:divsChild>
                                                                                <w:div w:id="3027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8843">
                                                                          <w:marLeft w:val="0"/>
                                                                          <w:marRight w:val="0"/>
                                                                          <w:marTop w:val="46"/>
                                                                          <w:marBottom w:val="0"/>
                                                                          <w:divBdr>
                                                                            <w:top w:val="none" w:sz="0" w:space="0" w:color="auto"/>
                                                                            <w:left w:val="none" w:sz="0" w:space="0" w:color="auto"/>
                                                                            <w:bottom w:val="none" w:sz="0" w:space="0" w:color="auto"/>
                                                                            <w:right w:val="none" w:sz="0" w:space="0" w:color="auto"/>
                                                                          </w:divBdr>
                                                                          <w:divsChild>
                                                                            <w:div w:id="1069302587">
                                                                              <w:marLeft w:val="0"/>
                                                                              <w:marRight w:val="0"/>
                                                                              <w:marTop w:val="0"/>
                                                                              <w:marBottom w:val="0"/>
                                                                              <w:divBdr>
                                                                                <w:top w:val="none" w:sz="0" w:space="0" w:color="auto"/>
                                                                                <w:left w:val="none" w:sz="0" w:space="0" w:color="auto"/>
                                                                                <w:bottom w:val="none" w:sz="0" w:space="0" w:color="auto"/>
                                                                                <w:right w:val="none" w:sz="0" w:space="0" w:color="auto"/>
                                                                              </w:divBdr>
                                                                              <w:divsChild>
                                                                                <w:div w:id="460920754">
                                                                                  <w:marLeft w:val="0"/>
                                                                                  <w:marRight w:val="0"/>
                                                                                  <w:marTop w:val="0"/>
                                                                                  <w:marBottom w:val="0"/>
                                                                                  <w:divBdr>
                                                                                    <w:top w:val="none" w:sz="0" w:space="0" w:color="auto"/>
                                                                                    <w:left w:val="none" w:sz="0" w:space="0" w:color="auto"/>
                                                                                    <w:bottom w:val="none" w:sz="0" w:space="0" w:color="auto"/>
                                                                                    <w:right w:val="none" w:sz="0" w:space="0" w:color="auto"/>
                                                                                  </w:divBdr>
                                                                                </w:div>
                                                                                <w:div w:id="222453594">
                                                                                  <w:marLeft w:val="0"/>
                                                                                  <w:marRight w:val="0"/>
                                                                                  <w:marTop w:val="0"/>
                                                                                  <w:marBottom w:val="0"/>
                                                                                  <w:divBdr>
                                                                                    <w:top w:val="none" w:sz="0" w:space="0" w:color="auto"/>
                                                                                    <w:left w:val="none" w:sz="0" w:space="0" w:color="auto"/>
                                                                                    <w:bottom w:val="none" w:sz="0" w:space="0" w:color="auto"/>
                                                                                    <w:right w:val="none" w:sz="0" w:space="0" w:color="auto"/>
                                                                                  </w:divBdr>
                                                                                </w:div>
                                                                                <w:div w:id="761411820">
                                                                                  <w:marLeft w:val="0"/>
                                                                                  <w:marRight w:val="0"/>
                                                                                  <w:marTop w:val="0"/>
                                                                                  <w:marBottom w:val="0"/>
                                                                                  <w:divBdr>
                                                                                    <w:top w:val="none" w:sz="0" w:space="0" w:color="auto"/>
                                                                                    <w:left w:val="none" w:sz="0" w:space="0" w:color="auto"/>
                                                                                    <w:bottom w:val="none" w:sz="0" w:space="0" w:color="auto"/>
                                                                                    <w:right w:val="none" w:sz="0" w:space="0" w:color="auto"/>
                                                                                  </w:divBdr>
                                                                                </w:div>
                                                                                <w:div w:id="16335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2011">
          <w:marLeft w:val="0"/>
          <w:marRight w:val="0"/>
          <w:marTop w:val="0"/>
          <w:marBottom w:val="0"/>
          <w:divBdr>
            <w:top w:val="none" w:sz="0" w:space="0" w:color="auto"/>
            <w:left w:val="none" w:sz="0" w:space="0" w:color="auto"/>
            <w:bottom w:val="none" w:sz="0" w:space="0" w:color="auto"/>
            <w:right w:val="none" w:sz="0" w:space="0" w:color="auto"/>
          </w:divBdr>
          <w:divsChild>
            <w:div w:id="1631007698">
              <w:marLeft w:val="0"/>
              <w:marRight w:val="0"/>
              <w:marTop w:val="0"/>
              <w:marBottom w:val="0"/>
              <w:divBdr>
                <w:top w:val="none" w:sz="0" w:space="0" w:color="auto"/>
                <w:left w:val="none" w:sz="0" w:space="0" w:color="auto"/>
                <w:bottom w:val="none" w:sz="0" w:space="0" w:color="auto"/>
                <w:right w:val="none" w:sz="0" w:space="0" w:color="auto"/>
              </w:divBdr>
              <w:divsChild>
                <w:div w:id="531647506">
                  <w:marLeft w:val="0"/>
                  <w:marRight w:val="0"/>
                  <w:marTop w:val="0"/>
                  <w:marBottom w:val="0"/>
                  <w:divBdr>
                    <w:top w:val="none" w:sz="0" w:space="0" w:color="auto"/>
                    <w:left w:val="none" w:sz="0" w:space="0" w:color="auto"/>
                    <w:bottom w:val="none" w:sz="0" w:space="0" w:color="auto"/>
                    <w:right w:val="none" w:sz="0" w:space="0" w:color="auto"/>
                  </w:divBdr>
                  <w:divsChild>
                    <w:div w:id="494607343">
                      <w:marLeft w:val="0"/>
                      <w:marRight w:val="0"/>
                      <w:marTop w:val="100"/>
                      <w:marBottom w:val="100"/>
                      <w:divBdr>
                        <w:top w:val="none" w:sz="0" w:space="0" w:color="auto"/>
                        <w:left w:val="none" w:sz="0" w:space="0" w:color="auto"/>
                        <w:bottom w:val="none" w:sz="0" w:space="0" w:color="auto"/>
                        <w:right w:val="none" w:sz="0" w:space="0" w:color="auto"/>
                      </w:divBdr>
                      <w:divsChild>
                        <w:div w:id="1023362440">
                          <w:marLeft w:val="0"/>
                          <w:marRight w:val="0"/>
                          <w:marTop w:val="100"/>
                          <w:marBottom w:val="100"/>
                          <w:divBdr>
                            <w:top w:val="none" w:sz="0" w:space="0" w:color="auto"/>
                            <w:left w:val="none" w:sz="0" w:space="0" w:color="auto"/>
                            <w:bottom w:val="none" w:sz="0" w:space="0" w:color="auto"/>
                            <w:right w:val="none" w:sz="0" w:space="0" w:color="auto"/>
                          </w:divBdr>
                          <w:divsChild>
                            <w:div w:id="975525438">
                              <w:marLeft w:val="0"/>
                              <w:marRight w:val="0"/>
                              <w:marTop w:val="0"/>
                              <w:marBottom w:val="0"/>
                              <w:divBdr>
                                <w:top w:val="none" w:sz="0" w:space="0" w:color="auto"/>
                                <w:left w:val="none" w:sz="0" w:space="0" w:color="auto"/>
                                <w:bottom w:val="none" w:sz="0" w:space="0" w:color="auto"/>
                                <w:right w:val="none" w:sz="0" w:space="0" w:color="auto"/>
                              </w:divBdr>
                              <w:divsChild>
                                <w:div w:id="1298798955">
                                  <w:marLeft w:val="0"/>
                                  <w:marRight w:val="0"/>
                                  <w:marTop w:val="0"/>
                                  <w:marBottom w:val="0"/>
                                  <w:divBdr>
                                    <w:top w:val="none" w:sz="0" w:space="0" w:color="auto"/>
                                    <w:left w:val="none" w:sz="0" w:space="0" w:color="auto"/>
                                    <w:bottom w:val="none" w:sz="0" w:space="0" w:color="auto"/>
                                    <w:right w:val="none" w:sz="0" w:space="0" w:color="auto"/>
                                  </w:divBdr>
                                  <w:divsChild>
                                    <w:div w:id="1371686412">
                                      <w:marLeft w:val="0"/>
                                      <w:marRight w:val="0"/>
                                      <w:marTop w:val="0"/>
                                      <w:marBottom w:val="0"/>
                                      <w:divBdr>
                                        <w:top w:val="none" w:sz="0" w:space="0" w:color="auto"/>
                                        <w:left w:val="none" w:sz="0" w:space="0" w:color="auto"/>
                                        <w:bottom w:val="none" w:sz="0" w:space="0" w:color="auto"/>
                                        <w:right w:val="none" w:sz="0" w:space="0" w:color="auto"/>
                                      </w:divBdr>
                                      <w:divsChild>
                                        <w:div w:id="119957680">
                                          <w:marLeft w:val="0"/>
                                          <w:marRight w:val="0"/>
                                          <w:marTop w:val="0"/>
                                          <w:marBottom w:val="0"/>
                                          <w:divBdr>
                                            <w:top w:val="none" w:sz="0" w:space="0" w:color="auto"/>
                                            <w:left w:val="none" w:sz="0" w:space="0" w:color="auto"/>
                                            <w:bottom w:val="none" w:sz="0" w:space="0" w:color="auto"/>
                                            <w:right w:val="none" w:sz="0" w:space="0" w:color="auto"/>
                                          </w:divBdr>
                                          <w:divsChild>
                                            <w:div w:id="255212532">
                                              <w:marLeft w:val="0"/>
                                              <w:marRight w:val="0"/>
                                              <w:marTop w:val="0"/>
                                              <w:marBottom w:val="0"/>
                                              <w:divBdr>
                                                <w:top w:val="none" w:sz="0" w:space="0" w:color="auto"/>
                                                <w:left w:val="none" w:sz="0" w:space="0" w:color="auto"/>
                                                <w:bottom w:val="none" w:sz="0" w:space="0" w:color="auto"/>
                                                <w:right w:val="none" w:sz="0" w:space="0" w:color="auto"/>
                                              </w:divBdr>
                                              <w:divsChild>
                                                <w:div w:id="377626308">
                                                  <w:marLeft w:val="0"/>
                                                  <w:marRight w:val="0"/>
                                                  <w:marTop w:val="0"/>
                                                  <w:marBottom w:val="0"/>
                                                  <w:divBdr>
                                                    <w:top w:val="none" w:sz="0" w:space="0" w:color="auto"/>
                                                    <w:left w:val="none" w:sz="0" w:space="0" w:color="auto"/>
                                                    <w:bottom w:val="none" w:sz="0" w:space="0" w:color="auto"/>
                                                    <w:right w:val="none" w:sz="0" w:space="0" w:color="auto"/>
                                                  </w:divBdr>
                                                  <w:divsChild>
                                                    <w:div w:id="1533877085">
                                                      <w:marLeft w:val="0"/>
                                                      <w:marRight w:val="0"/>
                                                      <w:marTop w:val="0"/>
                                                      <w:marBottom w:val="0"/>
                                                      <w:divBdr>
                                                        <w:top w:val="none" w:sz="0" w:space="0" w:color="auto"/>
                                                        <w:left w:val="none" w:sz="0" w:space="0" w:color="auto"/>
                                                        <w:bottom w:val="none" w:sz="0" w:space="0" w:color="auto"/>
                                                        <w:right w:val="none" w:sz="0" w:space="0" w:color="auto"/>
                                                      </w:divBdr>
                                                      <w:divsChild>
                                                        <w:div w:id="1324896356">
                                                          <w:marLeft w:val="0"/>
                                                          <w:marRight w:val="0"/>
                                                          <w:marTop w:val="0"/>
                                                          <w:marBottom w:val="0"/>
                                                          <w:divBdr>
                                                            <w:top w:val="none" w:sz="0" w:space="0" w:color="auto"/>
                                                            <w:left w:val="none" w:sz="0" w:space="0" w:color="auto"/>
                                                            <w:bottom w:val="none" w:sz="0" w:space="0" w:color="auto"/>
                                                            <w:right w:val="none" w:sz="0" w:space="0" w:color="auto"/>
                                                          </w:divBdr>
                                                          <w:divsChild>
                                                            <w:div w:id="1154954035">
                                                              <w:marLeft w:val="0"/>
                                                              <w:marRight w:val="0"/>
                                                              <w:marTop w:val="0"/>
                                                              <w:marBottom w:val="0"/>
                                                              <w:divBdr>
                                                                <w:top w:val="none" w:sz="0" w:space="0" w:color="auto"/>
                                                                <w:left w:val="none" w:sz="0" w:space="0" w:color="auto"/>
                                                                <w:bottom w:val="none" w:sz="0" w:space="0" w:color="auto"/>
                                                                <w:right w:val="none" w:sz="0" w:space="0" w:color="auto"/>
                                                              </w:divBdr>
                                                              <w:divsChild>
                                                                <w:div w:id="14292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270">
                                                          <w:marLeft w:val="0"/>
                                                          <w:marRight w:val="0"/>
                                                          <w:marTop w:val="0"/>
                                                          <w:marBottom w:val="0"/>
                                                          <w:divBdr>
                                                            <w:top w:val="none" w:sz="0" w:space="0" w:color="auto"/>
                                                            <w:left w:val="none" w:sz="0" w:space="0" w:color="auto"/>
                                                            <w:bottom w:val="none" w:sz="0" w:space="0" w:color="auto"/>
                                                            <w:right w:val="none" w:sz="0" w:space="0" w:color="auto"/>
                                                          </w:divBdr>
                                                          <w:divsChild>
                                                            <w:div w:id="1824009939">
                                                              <w:marLeft w:val="0"/>
                                                              <w:marRight w:val="0"/>
                                                              <w:marTop w:val="0"/>
                                                              <w:marBottom w:val="0"/>
                                                              <w:divBdr>
                                                                <w:top w:val="none" w:sz="0" w:space="0" w:color="auto"/>
                                                                <w:left w:val="none" w:sz="0" w:space="0" w:color="auto"/>
                                                                <w:bottom w:val="none" w:sz="0" w:space="0" w:color="auto"/>
                                                                <w:right w:val="none" w:sz="0" w:space="0" w:color="auto"/>
                                                              </w:divBdr>
                                                              <w:divsChild>
                                                                <w:div w:id="1390885238">
                                                                  <w:marLeft w:val="0"/>
                                                                  <w:marRight w:val="0"/>
                                                                  <w:marTop w:val="0"/>
                                                                  <w:marBottom w:val="0"/>
                                                                  <w:divBdr>
                                                                    <w:top w:val="none" w:sz="0" w:space="0" w:color="auto"/>
                                                                    <w:left w:val="none" w:sz="0" w:space="0" w:color="auto"/>
                                                                    <w:bottom w:val="none" w:sz="0" w:space="0" w:color="auto"/>
                                                                    <w:right w:val="none" w:sz="0" w:space="0" w:color="auto"/>
                                                                  </w:divBdr>
                                                                  <w:divsChild>
                                                                    <w:div w:id="7599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30242">
                                                      <w:marLeft w:val="0"/>
                                                      <w:marRight w:val="0"/>
                                                      <w:marTop w:val="0"/>
                                                      <w:marBottom w:val="0"/>
                                                      <w:divBdr>
                                                        <w:top w:val="none" w:sz="0" w:space="0" w:color="auto"/>
                                                        <w:left w:val="none" w:sz="0" w:space="0" w:color="auto"/>
                                                        <w:bottom w:val="none" w:sz="0" w:space="0" w:color="auto"/>
                                                        <w:right w:val="none" w:sz="0" w:space="0" w:color="auto"/>
                                                      </w:divBdr>
                                                    </w:div>
                                                  </w:divsChild>
                                                </w:div>
                                                <w:div w:id="754479399">
                                                  <w:marLeft w:val="0"/>
                                                  <w:marRight w:val="0"/>
                                                  <w:marTop w:val="0"/>
                                                  <w:marBottom w:val="0"/>
                                                  <w:divBdr>
                                                    <w:top w:val="none" w:sz="0" w:space="0" w:color="auto"/>
                                                    <w:left w:val="none" w:sz="0" w:space="0" w:color="auto"/>
                                                    <w:bottom w:val="none" w:sz="0" w:space="0" w:color="auto"/>
                                                    <w:right w:val="none" w:sz="0" w:space="0" w:color="auto"/>
                                                  </w:divBdr>
                                                  <w:divsChild>
                                                    <w:div w:id="757599521">
                                                      <w:marLeft w:val="0"/>
                                                      <w:marRight w:val="0"/>
                                                      <w:marTop w:val="0"/>
                                                      <w:marBottom w:val="0"/>
                                                      <w:divBdr>
                                                        <w:top w:val="none" w:sz="0" w:space="0" w:color="auto"/>
                                                        <w:left w:val="none" w:sz="0" w:space="0" w:color="auto"/>
                                                        <w:bottom w:val="none" w:sz="0" w:space="0" w:color="auto"/>
                                                        <w:right w:val="none" w:sz="0" w:space="0" w:color="auto"/>
                                                      </w:divBdr>
                                                      <w:divsChild>
                                                        <w:div w:id="1922905893">
                                                          <w:marLeft w:val="0"/>
                                                          <w:marRight w:val="0"/>
                                                          <w:marTop w:val="0"/>
                                                          <w:marBottom w:val="0"/>
                                                          <w:divBdr>
                                                            <w:top w:val="none" w:sz="0" w:space="0" w:color="auto"/>
                                                            <w:left w:val="none" w:sz="0" w:space="0" w:color="auto"/>
                                                            <w:bottom w:val="none" w:sz="0" w:space="0" w:color="auto"/>
                                                            <w:right w:val="none" w:sz="0" w:space="0" w:color="auto"/>
                                                          </w:divBdr>
                                                          <w:divsChild>
                                                            <w:div w:id="808715664">
                                                              <w:marLeft w:val="0"/>
                                                              <w:marRight w:val="0"/>
                                                              <w:marTop w:val="92"/>
                                                              <w:marBottom w:val="69"/>
                                                              <w:divBdr>
                                                                <w:top w:val="none" w:sz="0" w:space="0" w:color="auto"/>
                                                                <w:left w:val="none" w:sz="0" w:space="0" w:color="auto"/>
                                                                <w:bottom w:val="none" w:sz="0" w:space="0" w:color="auto"/>
                                                                <w:right w:val="none" w:sz="0" w:space="0" w:color="auto"/>
                                                              </w:divBdr>
                                                              <w:divsChild>
                                                                <w:div w:id="167259624">
                                                                  <w:marLeft w:val="0"/>
                                                                  <w:marRight w:val="0"/>
                                                                  <w:marTop w:val="0"/>
                                                                  <w:marBottom w:val="0"/>
                                                                  <w:divBdr>
                                                                    <w:top w:val="none" w:sz="0" w:space="0" w:color="auto"/>
                                                                    <w:left w:val="none" w:sz="0" w:space="0" w:color="auto"/>
                                                                    <w:bottom w:val="none" w:sz="0" w:space="0" w:color="auto"/>
                                                                    <w:right w:val="none" w:sz="0" w:space="0" w:color="auto"/>
                                                                  </w:divBdr>
                                                                  <w:divsChild>
                                                                    <w:div w:id="679621606">
                                                                      <w:marLeft w:val="0"/>
                                                                      <w:marRight w:val="0"/>
                                                                      <w:marTop w:val="0"/>
                                                                      <w:marBottom w:val="0"/>
                                                                      <w:divBdr>
                                                                        <w:top w:val="none" w:sz="0" w:space="0" w:color="auto"/>
                                                                        <w:left w:val="none" w:sz="0" w:space="0" w:color="auto"/>
                                                                        <w:bottom w:val="none" w:sz="0" w:space="0" w:color="auto"/>
                                                                        <w:right w:val="none" w:sz="0" w:space="0" w:color="auto"/>
                                                                      </w:divBdr>
                                                                      <w:divsChild>
                                                                        <w:div w:id="749541605">
                                                                          <w:marLeft w:val="0"/>
                                                                          <w:marRight w:val="0"/>
                                                                          <w:marTop w:val="0"/>
                                                                          <w:marBottom w:val="0"/>
                                                                          <w:divBdr>
                                                                            <w:top w:val="none" w:sz="0" w:space="0" w:color="auto"/>
                                                                            <w:left w:val="none" w:sz="0" w:space="0" w:color="auto"/>
                                                                            <w:bottom w:val="none" w:sz="0" w:space="0" w:color="auto"/>
                                                                            <w:right w:val="none" w:sz="0" w:space="0" w:color="auto"/>
                                                                          </w:divBdr>
                                                                          <w:divsChild>
                                                                            <w:div w:id="1317806010">
                                                                              <w:marLeft w:val="0"/>
                                                                              <w:marRight w:val="0"/>
                                                                              <w:marTop w:val="0"/>
                                                                              <w:marBottom w:val="0"/>
                                                                              <w:divBdr>
                                                                                <w:top w:val="none" w:sz="0" w:space="0" w:color="auto"/>
                                                                                <w:left w:val="none" w:sz="0" w:space="0" w:color="auto"/>
                                                                                <w:bottom w:val="none" w:sz="0" w:space="0" w:color="auto"/>
                                                                                <w:right w:val="none" w:sz="0" w:space="0" w:color="auto"/>
                                                                              </w:divBdr>
                                                                              <w:divsChild>
                                                                                <w:div w:id="1616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4296">
                                                                          <w:marLeft w:val="0"/>
                                                                          <w:marRight w:val="0"/>
                                                                          <w:marTop w:val="46"/>
                                                                          <w:marBottom w:val="0"/>
                                                                          <w:divBdr>
                                                                            <w:top w:val="none" w:sz="0" w:space="0" w:color="auto"/>
                                                                            <w:left w:val="none" w:sz="0" w:space="0" w:color="auto"/>
                                                                            <w:bottom w:val="none" w:sz="0" w:space="0" w:color="auto"/>
                                                                            <w:right w:val="none" w:sz="0" w:space="0" w:color="auto"/>
                                                                          </w:divBdr>
                                                                          <w:divsChild>
                                                                            <w:div w:id="1107196425">
                                                                              <w:marLeft w:val="0"/>
                                                                              <w:marRight w:val="0"/>
                                                                              <w:marTop w:val="0"/>
                                                                              <w:marBottom w:val="0"/>
                                                                              <w:divBdr>
                                                                                <w:top w:val="none" w:sz="0" w:space="0" w:color="auto"/>
                                                                                <w:left w:val="none" w:sz="0" w:space="0" w:color="auto"/>
                                                                                <w:bottom w:val="none" w:sz="0" w:space="0" w:color="auto"/>
                                                                                <w:right w:val="none" w:sz="0" w:space="0" w:color="auto"/>
                                                                              </w:divBdr>
                                                                              <w:divsChild>
                                                                                <w:div w:id="711609698">
                                                                                  <w:marLeft w:val="0"/>
                                                                                  <w:marRight w:val="0"/>
                                                                                  <w:marTop w:val="0"/>
                                                                                  <w:marBottom w:val="0"/>
                                                                                  <w:divBdr>
                                                                                    <w:top w:val="none" w:sz="0" w:space="0" w:color="auto"/>
                                                                                    <w:left w:val="none" w:sz="0" w:space="0" w:color="auto"/>
                                                                                    <w:bottom w:val="none" w:sz="0" w:space="0" w:color="auto"/>
                                                                                    <w:right w:val="none" w:sz="0" w:space="0" w:color="auto"/>
                                                                                  </w:divBdr>
                                                                                </w:div>
                                                                                <w:div w:id="1002003723">
                                                                                  <w:marLeft w:val="0"/>
                                                                                  <w:marRight w:val="0"/>
                                                                                  <w:marTop w:val="0"/>
                                                                                  <w:marBottom w:val="0"/>
                                                                                  <w:divBdr>
                                                                                    <w:top w:val="none" w:sz="0" w:space="0" w:color="auto"/>
                                                                                    <w:left w:val="none" w:sz="0" w:space="0" w:color="auto"/>
                                                                                    <w:bottom w:val="none" w:sz="0" w:space="0" w:color="auto"/>
                                                                                    <w:right w:val="none" w:sz="0" w:space="0" w:color="auto"/>
                                                                                  </w:divBdr>
                                                                                </w:div>
                                                                                <w:div w:id="70929604">
                                                                                  <w:marLeft w:val="0"/>
                                                                                  <w:marRight w:val="0"/>
                                                                                  <w:marTop w:val="0"/>
                                                                                  <w:marBottom w:val="0"/>
                                                                                  <w:divBdr>
                                                                                    <w:top w:val="none" w:sz="0" w:space="0" w:color="auto"/>
                                                                                    <w:left w:val="none" w:sz="0" w:space="0" w:color="auto"/>
                                                                                    <w:bottom w:val="none" w:sz="0" w:space="0" w:color="auto"/>
                                                                                    <w:right w:val="none" w:sz="0" w:space="0" w:color="auto"/>
                                                                                  </w:divBdr>
                                                                                </w:div>
                                                                                <w:div w:id="4711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84923">
          <w:marLeft w:val="0"/>
          <w:marRight w:val="0"/>
          <w:marTop w:val="0"/>
          <w:marBottom w:val="0"/>
          <w:divBdr>
            <w:top w:val="none" w:sz="0" w:space="0" w:color="auto"/>
            <w:left w:val="none" w:sz="0" w:space="0" w:color="auto"/>
            <w:bottom w:val="none" w:sz="0" w:space="0" w:color="auto"/>
            <w:right w:val="none" w:sz="0" w:space="0" w:color="auto"/>
          </w:divBdr>
          <w:divsChild>
            <w:div w:id="1719281551">
              <w:marLeft w:val="0"/>
              <w:marRight w:val="0"/>
              <w:marTop w:val="0"/>
              <w:marBottom w:val="0"/>
              <w:divBdr>
                <w:top w:val="none" w:sz="0" w:space="0" w:color="auto"/>
                <w:left w:val="none" w:sz="0" w:space="0" w:color="auto"/>
                <w:bottom w:val="none" w:sz="0" w:space="0" w:color="auto"/>
                <w:right w:val="none" w:sz="0" w:space="0" w:color="auto"/>
              </w:divBdr>
              <w:divsChild>
                <w:div w:id="526916562">
                  <w:marLeft w:val="0"/>
                  <w:marRight w:val="0"/>
                  <w:marTop w:val="0"/>
                  <w:marBottom w:val="0"/>
                  <w:divBdr>
                    <w:top w:val="none" w:sz="0" w:space="0" w:color="auto"/>
                    <w:left w:val="none" w:sz="0" w:space="0" w:color="auto"/>
                    <w:bottom w:val="none" w:sz="0" w:space="0" w:color="auto"/>
                    <w:right w:val="none" w:sz="0" w:space="0" w:color="auto"/>
                  </w:divBdr>
                  <w:divsChild>
                    <w:div w:id="367028002">
                      <w:marLeft w:val="0"/>
                      <w:marRight w:val="0"/>
                      <w:marTop w:val="100"/>
                      <w:marBottom w:val="100"/>
                      <w:divBdr>
                        <w:top w:val="none" w:sz="0" w:space="0" w:color="auto"/>
                        <w:left w:val="none" w:sz="0" w:space="0" w:color="auto"/>
                        <w:bottom w:val="none" w:sz="0" w:space="0" w:color="auto"/>
                        <w:right w:val="none" w:sz="0" w:space="0" w:color="auto"/>
                      </w:divBdr>
                      <w:divsChild>
                        <w:div w:id="981812303">
                          <w:marLeft w:val="0"/>
                          <w:marRight w:val="0"/>
                          <w:marTop w:val="100"/>
                          <w:marBottom w:val="100"/>
                          <w:divBdr>
                            <w:top w:val="none" w:sz="0" w:space="0" w:color="auto"/>
                            <w:left w:val="none" w:sz="0" w:space="0" w:color="auto"/>
                            <w:bottom w:val="none" w:sz="0" w:space="0" w:color="auto"/>
                            <w:right w:val="none" w:sz="0" w:space="0" w:color="auto"/>
                          </w:divBdr>
                          <w:divsChild>
                            <w:div w:id="945844136">
                              <w:marLeft w:val="0"/>
                              <w:marRight w:val="0"/>
                              <w:marTop w:val="0"/>
                              <w:marBottom w:val="0"/>
                              <w:divBdr>
                                <w:top w:val="none" w:sz="0" w:space="0" w:color="auto"/>
                                <w:left w:val="none" w:sz="0" w:space="0" w:color="auto"/>
                                <w:bottom w:val="none" w:sz="0" w:space="0" w:color="auto"/>
                                <w:right w:val="none" w:sz="0" w:space="0" w:color="auto"/>
                              </w:divBdr>
                              <w:divsChild>
                                <w:div w:id="987586908">
                                  <w:marLeft w:val="0"/>
                                  <w:marRight w:val="0"/>
                                  <w:marTop w:val="0"/>
                                  <w:marBottom w:val="0"/>
                                  <w:divBdr>
                                    <w:top w:val="none" w:sz="0" w:space="0" w:color="auto"/>
                                    <w:left w:val="none" w:sz="0" w:space="0" w:color="auto"/>
                                    <w:bottom w:val="none" w:sz="0" w:space="0" w:color="auto"/>
                                    <w:right w:val="none" w:sz="0" w:space="0" w:color="auto"/>
                                  </w:divBdr>
                                  <w:divsChild>
                                    <w:div w:id="1049767470">
                                      <w:marLeft w:val="0"/>
                                      <w:marRight w:val="0"/>
                                      <w:marTop w:val="0"/>
                                      <w:marBottom w:val="0"/>
                                      <w:divBdr>
                                        <w:top w:val="none" w:sz="0" w:space="0" w:color="auto"/>
                                        <w:left w:val="none" w:sz="0" w:space="0" w:color="auto"/>
                                        <w:bottom w:val="none" w:sz="0" w:space="0" w:color="auto"/>
                                        <w:right w:val="none" w:sz="0" w:space="0" w:color="auto"/>
                                      </w:divBdr>
                                      <w:divsChild>
                                        <w:div w:id="1211570283">
                                          <w:marLeft w:val="0"/>
                                          <w:marRight w:val="0"/>
                                          <w:marTop w:val="0"/>
                                          <w:marBottom w:val="0"/>
                                          <w:divBdr>
                                            <w:top w:val="none" w:sz="0" w:space="0" w:color="auto"/>
                                            <w:left w:val="none" w:sz="0" w:space="0" w:color="auto"/>
                                            <w:bottom w:val="none" w:sz="0" w:space="0" w:color="auto"/>
                                            <w:right w:val="none" w:sz="0" w:space="0" w:color="auto"/>
                                          </w:divBdr>
                                          <w:divsChild>
                                            <w:div w:id="1664621018">
                                              <w:marLeft w:val="0"/>
                                              <w:marRight w:val="0"/>
                                              <w:marTop w:val="0"/>
                                              <w:marBottom w:val="0"/>
                                              <w:divBdr>
                                                <w:top w:val="none" w:sz="0" w:space="0" w:color="auto"/>
                                                <w:left w:val="none" w:sz="0" w:space="0" w:color="auto"/>
                                                <w:bottom w:val="none" w:sz="0" w:space="0" w:color="auto"/>
                                                <w:right w:val="none" w:sz="0" w:space="0" w:color="auto"/>
                                              </w:divBdr>
                                              <w:divsChild>
                                                <w:div w:id="881792552">
                                                  <w:marLeft w:val="0"/>
                                                  <w:marRight w:val="0"/>
                                                  <w:marTop w:val="0"/>
                                                  <w:marBottom w:val="0"/>
                                                  <w:divBdr>
                                                    <w:top w:val="none" w:sz="0" w:space="0" w:color="auto"/>
                                                    <w:left w:val="none" w:sz="0" w:space="0" w:color="auto"/>
                                                    <w:bottom w:val="none" w:sz="0" w:space="0" w:color="auto"/>
                                                    <w:right w:val="none" w:sz="0" w:space="0" w:color="auto"/>
                                                  </w:divBdr>
                                                  <w:divsChild>
                                                    <w:div w:id="159388567">
                                                      <w:marLeft w:val="0"/>
                                                      <w:marRight w:val="0"/>
                                                      <w:marTop w:val="0"/>
                                                      <w:marBottom w:val="0"/>
                                                      <w:divBdr>
                                                        <w:top w:val="none" w:sz="0" w:space="0" w:color="auto"/>
                                                        <w:left w:val="none" w:sz="0" w:space="0" w:color="auto"/>
                                                        <w:bottom w:val="none" w:sz="0" w:space="0" w:color="auto"/>
                                                        <w:right w:val="none" w:sz="0" w:space="0" w:color="auto"/>
                                                      </w:divBdr>
                                                      <w:divsChild>
                                                        <w:div w:id="876430941">
                                                          <w:marLeft w:val="0"/>
                                                          <w:marRight w:val="0"/>
                                                          <w:marTop w:val="0"/>
                                                          <w:marBottom w:val="0"/>
                                                          <w:divBdr>
                                                            <w:top w:val="none" w:sz="0" w:space="0" w:color="auto"/>
                                                            <w:left w:val="none" w:sz="0" w:space="0" w:color="auto"/>
                                                            <w:bottom w:val="none" w:sz="0" w:space="0" w:color="auto"/>
                                                            <w:right w:val="none" w:sz="0" w:space="0" w:color="auto"/>
                                                          </w:divBdr>
                                                          <w:divsChild>
                                                            <w:div w:id="638463881">
                                                              <w:marLeft w:val="0"/>
                                                              <w:marRight w:val="0"/>
                                                              <w:marTop w:val="0"/>
                                                              <w:marBottom w:val="0"/>
                                                              <w:divBdr>
                                                                <w:top w:val="none" w:sz="0" w:space="0" w:color="auto"/>
                                                                <w:left w:val="none" w:sz="0" w:space="0" w:color="auto"/>
                                                                <w:bottom w:val="none" w:sz="0" w:space="0" w:color="auto"/>
                                                                <w:right w:val="none" w:sz="0" w:space="0" w:color="auto"/>
                                                              </w:divBdr>
                                                              <w:divsChild>
                                                                <w:div w:id="272130820">
                                                                  <w:marLeft w:val="0"/>
                                                                  <w:marRight w:val="0"/>
                                                                  <w:marTop w:val="0"/>
                                                                  <w:marBottom w:val="0"/>
                                                                  <w:divBdr>
                                                                    <w:top w:val="none" w:sz="0" w:space="0" w:color="auto"/>
                                                                    <w:left w:val="none" w:sz="0" w:space="0" w:color="auto"/>
                                                                    <w:bottom w:val="none" w:sz="0" w:space="0" w:color="auto"/>
                                                                    <w:right w:val="none" w:sz="0" w:space="0" w:color="auto"/>
                                                                  </w:divBdr>
                                                                  <w:divsChild>
                                                                    <w:div w:id="10101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6171">
                                                      <w:marLeft w:val="0"/>
                                                      <w:marRight w:val="0"/>
                                                      <w:marTop w:val="0"/>
                                                      <w:marBottom w:val="0"/>
                                                      <w:divBdr>
                                                        <w:top w:val="none" w:sz="0" w:space="0" w:color="auto"/>
                                                        <w:left w:val="none" w:sz="0" w:space="0" w:color="auto"/>
                                                        <w:bottom w:val="none" w:sz="0" w:space="0" w:color="auto"/>
                                                        <w:right w:val="none" w:sz="0" w:space="0" w:color="auto"/>
                                                      </w:divBdr>
                                                    </w:div>
                                                  </w:divsChild>
                                                </w:div>
                                                <w:div w:id="474879103">
                                                  <w:marLeft w:val="0"/>
                                                  <w:marRight w:val="0"/>
                                                  <w:marTop w:val="0"/>
                                                  <w:marBottom w:val="0"/>
                                                  <w:divBdr>
                                                    <w:top w:val="none" w:sz="0" w:space="0" w:color="auto"/>
                                                    <w:left w:val="none" w:sz="0" w:space="0" w:color="auto"/>
                                                    <w:bottom w:val="none" w:sz="0" w:space="0" w:color="auto"/>
                                                    <w:right w:val="none" w:sz="0" w:space="0" w:color="auto"/>
                                                  </w:divBdr>
                                                  <w:divsChild>
                                                    <w:div w:id="1010251707">
                                                      <w:marLeft w:val="0"/>
                                                      <w:marRight w:val="0"/>
                                                      <w:marTop w:val="0"/>
                                                      <w:marBottom w:val="0"/>
                                                      <w:divBdr>
                                                        <w:top w:val="none" w:sz="0" w:space="0" w:color="auto"/>
                                                        <w:left w:val="none" w:sz="0" w:space="0" w:color="auto"/>
                                                        <w:bottom w:val="none" w:sz="0" w:space="0" w:color="auto"/>
                                                        <w:right w:val="none" w:sz="0" w:space="0" w:color="auto"/>
                                                      </w:divBdr>
                                                      <w:divsChild>
                                                        <w:div w:id="1008171468">
                                                          <w:marLeft w:val="0"/>
                                                          <w:marRight w:val="0"/>
                                                          <w:marTop w:val="0"/>
                                                          <w:marBottom w:val="0"/>
                                                          <w:divBdr>
                                                            <w:top w:val="none" w:sz="0" w:space="0" w:color="auto"/>
                                                            <w:left w:val="none" w:sz="0" w:space="0" w:color="auto"/>
                                                            <w:bottom w:val="none" w:sz="0" w:space="0" w:color="auto"/>
                                                            <w:right w:val="none" w:sz="0" w:space="0" w:color="auto"/>
                                                          </w:divBdr>
                                                          <w:divsChild>
                                                            <w:div w:id="639388308">
                                                              <w:marLeft w:val="0"/>
                                                              <w:marRight w:val="0"/>
                                                              <w:marTop w:val="92"/>
                                                              <w:marBottom w:val="69"/>
                                                              <w:divBdr>
                                                                <w:top w:val="none" w:sz="0" w:space="0" w:color="auto"/>
                                                                <w:left w:val="none" w:sz="0" w:space="0" w:color="auto"/>
                                                                <w:bottom w:val="none" w:sz="0" w:space="0" w:color="auto"/>
                                                                <w:right w:val="none" w:sz="0" w:space="0" w:color="auto"/>
                                                              </w:divBdr>
                                                              <w:divsChild>
                                                                <w:div w:id="463431818">
                                                                  <w:marLeft w:val="0"/>
                                                                  <w:marRight w:val="0"/>
                                                                  <w:marTop w:val="0"/>
                                                                  <w:marBottom w:val="0"/>
                                                                  <w:divBdr>
                                                                    <w:top w:val="none" w:sz="0" w:space="0" w:color="auto"/>
                                                                    <w:left w:val="none" w:sz="0" w:space="0" w:color="auto"/>
                                                                    <w:bottom w:val="none" w:sz="0" w:space="0" w:color="auto"/>
                                                                    <w:right w:val="none" w:sz="0" w:space="0" w:color="auto"/>
                                                                  </w:divBdr>
                                                                  <w:divsChild>
                                                                    <w:div w:id="1421563097">
                                                                      <w:marLeft w:val="0"/>
                                                                      <w:marRight w:val="0"/>
                                                                      <w:marTop w:val="0"/>
                                                                      <w:marBottom w:val="0"/>
                                                                      <w:divBdr>
                                                                        <w:top w:val="none" w:sz="0" w:space="0" w:color="auto"/>
                                                                        <w:left w:val="none" w:sz="0" w:space="0" w:color="auto"/>
                                                                        <w:bottom w:val="none" w:sz="0" w:space="0" w:color="auto"/>
                                                                        <w:right w:val="none" w:sz="0" w:space="0" w:color="auto"/>
                                                                      </w:divBdr>
                                                                      <w:divsChild>
                                                                        <w:div w:id="393046199">
                                                                          <w:marLeft w:val="0"/>
                                                                          <w:marRight w:val="0"/>
                                                                          <w:marTop w:val="0"/>
                                                                          <w:marBottom w:val="0"/>
                                                                          <w:divBdr>
                                                                            <w:top w:val="none" w:sz="0" w:space="0" w:color="auto"/>
                                                                            <w:left w:val="none" w:sz="0" w:space="0" w:color="auto"/>
                                                                            <w:bottom w:val="none" w:sz="0" w:space="0" w:color="auto"/>
                                                                            <w:right w:val="none" w:sz="0" w:space="0" w:color="auto"/>
                                                                          </w:divBdr>
                                                                          <w:divsChild>
                                                                            <w:div w:id="1483156974">
                                                                              <w:marLeft w:val="0"/>
                                                                              <w:marRight w:val="0"/>
                                                                              <w:marTop w:val="0"/>
                                                                              <w:marBottom w:val="0"/>
                                                                              <w:divBdr>
                                                                                <w:top w:val="none" w:sz="0" w:space="0" w:color="auto"/>
                                                                                <w:left w:val="none" w:sz="0" w:space="0" w:color="auto"/>
                                                                                <w:bottom w:val="none" w:sz="0" w:space="0" w:color="auto"/>
                                                                                <w:right w:val="none" w:sz="0" w:space="0" w:color="auto"/>
                                                                              </w:divBdr>
                                                                              <w:divsChild>
                                                                                <w:div w:id="2191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885899">
          <w:marLeft w:val="0"/>
          <w:marRight w:val="0"/>
          <w:marTop w:val="0"/>
          <w:marBottom w:val="0"/>
          <w:divBdr>
            <w:top w:val="none" w:sz="0" w:space="0" w:color="auto"/>
            <w:left w:val="none" w:sz="0" w:space="0" w:color="auto"/>
            <w:bottom w:val="none" w:sz="0" w:space="0" w:color="auto"/>
            <w:right w:val="none" w:sz="0" w:space="0" w:color="auto"/>
          </w:divBdr>
          <w:divsChild>
            <w:div w:id="808283481">
              <w:marLeft w:val="0"/>
              <w:marRight w:val="0"/>
              <w:marTop w:val="0"/>
              <w:marBottom w:val="0"/>
              <w:divBdr>
                <w:top w:val="none" w:sz="0" w:space="0" w:color="auto"/>
                <w:left w:val="none" w:sz="0" w:space="0" w:color="auto"/>
                <w:bottom w:val="none" w:sz="0" w:space="0" w:color="auto"/>
                <w:right w:val="none" w:sz="0" w:space="0" w:color="auto"/>
              </w:divBdr>
              <w:divsChild>
                <w:div w:id="649794466">
                  <w:marLeft w:val="0"/>
                  <w:marRight w:val="0"/>
                  <w:marTop w:val="0"/>
                  <w:marBottom w:val="0"/>
                  <w:divBdr>
                    <w:top w:val="none" w:sz="0" w:space="0" w:color="auto"/>
                    <w:left w:val="none" w:sz="0" w:space="0" w:color="auto"/>
                    <w:bottom w:val="none" w:sz="0" w:space="0" w:color="auto"/>
                    <w:right w:val="none" w:sz="0" w:space="0" w:color="auto"/>
                  </w:divBdr>
                  <w:divsChild>
                    <w:div w:id="1749423283">
                      <w:marLeft w:val="0"/>
                      <w:marRight w:val="0"/>
                      <w:marTop w:val="100"/>
                      <w:marBottom w:val="100"/>
                      <w:divBdr>
                        <w:top w:val="none" w:sz="0" w:space="0" w:color="auto"/>
                        <w:left w:val="none" w:sz="0" w:space="0" w:color="auto"/>
                        <w:bottom w:val="none" w:sz="0" w:space="0" w:color="auto"/>
                        <w:right w:val="none" w:sz="0" w:space="0" w:color="auto"/>
                      </w:divBdr>
                      <w:divsChild>
                        <w:div w:id="20322919">
                          <w:marLeft w:val="0"/>
                          <w:marRight w:val="0"/>
                          <w:marTop w:val="100"/>
                          <w:marBottom w:val="100"/>
                          <w:divBdr>
                            <w:top w:val="none" w:sz="0" w:space="0" w:color="auto"/>
                            <w:left w:val="none" w:sz="0" w:space="0" w:color="auto"/>
                            <w:bottom w:val="none" w:sz="0" w:space="0" w:color="auto"/>
                            <w:right w:val="none" w:sz="0" w:space="0" w:color="auto"/>
                          </w:divBdr>
                          <w:divsChild>
                            <w:div w:id="696587145">
                              <w:marLeft w:val="0"/>
                              <w:marRight w:val="0"/>
                              <w:marTop w:val="0"/>
                              <w:marBottom w:val="0"/>
                              <w:divBdr>
                                <w:top w:val="none" w:sz="0" w:space="0" w:color="auto"/>
                                <w:left w:val="none" w:sz="0" w:space="0" w:color="auto"/>
                                <w:bottom w:val="none" w:sz="0" w:space="0" w:color="auto"/>
                                <w:right w:val="none" w:sz="0" w:space="0" w:color="auto"/>
                              </w:divBdr>
                              <w:divsChild>
                                <w:div w:id="2013144311">
                                  <w:marLeft w:val="0"/>
                                  <w:marRight w:val="0"/>
                                  <w:marTop w:val="0"/>
                                  <w:marBottom w:val="0"/>
                                  <w:divBdr>
                                    <w:top w:val="none" w:sz="0" w:space="0" w:color="auto"/>
                                    <w:left w:val="none" w:sz="0" w:space="0" w:color="auto"/>
                                    <w:bottom w:val="none" w:sz="0" w:space="0" w:color="auto"/>
                                    <w:right w:val="none" w:sz="0" w:space="0" w:color="auto"/>
                                  </w:divBdr>
                                  <w:divsChild>
                                    <w:div w:id="1503819604">
                                      <w:marLeft w:val="0"/>
                                      <w:marRight w:val="0"/>
                                      <w:marTop w:val="0"/>
                                      <w:marBottom w:val="0"/>
                                      <w:divBdr>
                                        <w:top w:val="none" w:sz="0" w:space="0" w:color="auto"/>
                                        <w:left w:val="none" w:sz="0" w:space="0" w:color="auto"/>
                                        <w:bottom w:val="none" w:sz="0" w:space="0" w:color="auto"/>
                                        <w:right w:val="none" w:sz="0" w:space="0" w:color="auto"/>
                                      </w:divBdr>
                                      <w:divsChild>
                                        <w:div w:id="2107654995">
                                          <w:marLeft w:val="0"/>
                                          <w:marRight w:val="0"/>
                                          <w:marTop w:val="0"/>
                                          <w:marBottom w:val="0"/>
                                          <w:divBdr>
                                            <w:top w:val="none" w:sz="0" w:space="0" w:color="auto"/>
                                            <w:left w:val="none" w:sz="0" w:space="0" w:color="auto"/>
                                            <w:bottom w:val="none" w:sz="0" w:space="0" w:color="auto"/>
                                            <w:right w:val="none" w:sz="0" w:space="0" w:color="auto"/>
                                          </w:divBdr>
                                          <w:divsChild>
                                            <w:div w:id="587228427">
                                              <w:marLeft w:val="0"/>
                                              <w:marRight w:val="0"/>
                                              <w:marTop w:val="0"/>
                                              <w:marBottom w:val="0"/>
                                              <w:divBdr>
                                                <w:top w:val="none" w:sz="0" w:space="0" w:color="auto"/>
                                                <w:left w:val="none" w:sz="0" w:space="0" w:color="auto"/>
                                                <w:bottom w:val="none" w:sz="0" w:space="0" w:color="auto"/>
                                                <w:right w:val="none" w:sz="0" w:space="0" w:color="auto"/>
                                              </w:divBdr>
                                              <w:divsChild>
                                                <w:div w:id="490751895">
                                                  <w:marLeft w:val="0"/>
                                                  <w:marRight w:val="0"/>
                                                  <w:marTop w:val="0"/>
                                                  <w:marBottom w:val="0"/>
                                                  <w:divBdr>
                                                    <w:top w:val="none" w:sz="0" w:space="0" w:color="auto"/>
                                                    <w:left w:val="none" w:sz="0" w:space="0" w:color="auto"/>
                                                    <w:bottom w:val="none" w:sz="0" w:space="0" w:color="auto"/>
                                                    <w:right w:val="none" w:sz="0" w:space="0" w:color="auto"/>
                                                  </w:divBdr>
                                                  <w:divsChild>
                                                    <w:div w:id="990062056">
                                                      <w:marLeft w:val="0"/>
                                                      <w:marRight w:val="0"/>
                                                      <w:marTop w:val="0"/>
                                                      <w:marBottom w:val="0"/>
                                                      <w:divBdr>
                                                        <w:top w:val="none" w:sz="0" w:space="0" w:color="auto"/>
                                                        <w:left w:val="none" w:sz="0" w:space="0" w:color="auto"/>
                                                        <w:bottom w:val="none" w:sz="0" w:space="0" w:color="auto"/>
                                                        <w:right w:val="none" w:sz="0" w:space="0" w:color="auto"/>
                                                      </w:divBdr>
                                                      <w:divsChild>
                                                        <w:div w:id="898177585">
                                                          <w:marLeft w:val="0"/>
                                                          <w:marRight w:val="0"/>
                                                          <w:marTop w:val="0"/>
                                                          <w:marBottom w:val="0"/>
                                                          <w:divBdr>
                                                            <w:top w:val="none" w:sz="0" w:space="0" w:color="auto"/>
                                                            <w:left w:val="none" w:sz="0" w:space="0" w:color="auto"/>
                                                            <w:bottom w:val="none" w:sz="0" w:space="0" w:color="auto"/>
                                                            <w:right w:val="none" w:sz="0" w:space="0" w:color="auto"/>
                                                          </w:divBdr>
                                                          <w:divsChild>
                                                            <w:div w:id="1617522717">
                                                              <w:marLeft w:val="0"/>
                                                              <w:marRight w:val="0"/>
                                                              <w:marTop w:val="0"/>
                                                              <w:marBottom w:val="0"/>
                                                              <w:divBdr>
                                                                <w:top w:val="none" w:sz="0" w:space="0" w:color="auto"/>
                                                                <w:left w:val="none" w:sz="0" w:space="0" w:color="auto"/>
                                                                <w:bottom w:val="none" w:sz="0" w:space="0" w:color="auto"/>
                                                                <w:right w:val="none" w:sz="0" w:space="0" w:color="auto"/>
                                                              </w:divBdr>
                                                              <w:divsChild>
                                                                <w:div w:id="12075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213">
                                                          <w:marLeft w:val="0"/>
                                                          <w:marRight w:val="0"/>
                                                          <w:marTop w:val="0"/>
                                                          <w:marBottom w:val="0"/>
                                                          <w:divBdr>
                                                            <w:top w:val="none" w:sz="0" w:space="0" w:color="auto"/>
                                                            <w:left w:val="none" w:sz="0" w:space="0" w:color="auto"/>
                                                            <w:bottom w:val="none" w:sz="0" w:space="0" w:color="auto"/>
                                                            <w:right w:val="none" w:sz="0" w:space="0" w:color="auto"/>
                                                          </w:divBdr>
                                                          <w:divsChild>
                                                            <w:div w:id="745540197">
                                                              <w:marLeft w:val="0"/>
                                                              <w:marRight w:val="0"/>
                                                              <w:marTop w:val="0"/>
                                                              <w:marBottom w:val="0"/>
                                                              <w:divBdr>
                                                                <w:top w:val="none" w:sz="0" w:space="0" w:color="auto"/>
                                                                <w:left w:val="none" w:sz="0" w:space="0" w:color="auto"/>
                                                                <w:bottom w:val="none" w:sz="0" w:space="0" w:color="auto"/>
                                                                <w:right w:val="none" w:sz="0" w:space="0" w:color="auto"/>
                                                              </w:divBdr>
                                                              <w:divsChild>
                                                                <w:div w:id="157580128">
                                                                  <w:marLeft w:val="0"/>
                                                                  <w:marRight w:val="0"/>
                                                                  <w:marTop w:val="0"/>
                                                                  <w:marBottom w:val="0"/>
                                                                  <w:divBdr>
                                                                    <w:top w:val="none" w:sz="0" w:space="0" w:color="auto"/>
                                                                    <w:left w:val="none" w:sz="0" w:space="0" w:color="auto"/>
                                                                    <w:bottom w:val="none" w:sz="0" w:space="0" w:color="auto"/>
                                                                    <w:right w:val="none" w:sz="0" w:space="0" w:color="auto"/>
                                                                  </w:divBdr>
                                                                  <w:divsChild>
                                                                    <w:div w:id="13499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2563">
                                                      <w:marLeft w:val="0"/>
                                                      <w:marRight w:val="0"/>
                                                      <w:marTop w:val="0"/>
                                                      <w:marBottom w:val="0"/>
                                                      <w:divBdr>
                                                        <w:top w:val="none" w:sz="0" w:space="0" w:color="auto"/>
                                                        <w:left w:val="none" w:sz="0" w:space="0" w:color="auto"/>
                                                        <w:bottom w:val="none" w:sz="0" w:space="0" w:color="auto"/>
                                                        <w:right w:val="none" w:sz="0" w:space="0" w:color="auto"/>
                                                      </w:divBdr>
                                                    </w:div>
                                                  </w:divsChild>
                                                </w:div>
                                                <w:div w:id="331834649">
                                                  <w:marLeft w:val="0"/>
                                                  <w:marRight w:val="0"/>
                                                  <w:marTop w:val="0"/>
                                                  <w:marBottom w:val="0"/>
                                                  <w:divBdr>
                                                    <w:top w:val="none" w:sz="0" w:space="0" w:color="auto"/>
                                                    <w:left w:val="none" w:sz="0" w:space="0" w:color="auto"/>
                                                    <w:bottom w:val="none" w:sz="0" w:space="0" w:color="auto"/>
                                                    <w:right w:val="none" w:sz="0" w:space="0" w:color="auto"/>
                                                  </w:divBdr>
                                                  <w:divsChild>
                                                    <w:div w:id="831066811">
                                                      <w:marLeft w:val="0"/>
                                                      <w:marRight w:val="0"/>
                                                      <w:marTop w:val="0"/>
                                                      <w:marBottom w:val="0"/>
                                                      <w:divBdr>
                                                        <w:top w:val="none" w:sz="0" w:space="0" w:color="auto"/>
                                                        <w:left w:val="none" w:sz="0" w:space="0" w:color="auto"/>
                                                        <w:bottom w:val="none" w:sz="0" w:space="0" w:color="auto"/>
                                                        <w:right w:val="none" w:sz="0" w:space="0" w:color="auto"/>
                                                      </w:divBdr>
                                                      <w:divsChild>
                                                        <w:div w:id="1654022913">
                                                          <w:marLeft w:val="0"/>
                                                          <w:marRight w:val="0"/>
                                                          <w:marTop w:val="0"/>
                                                          <w:marBottom w:val="0"/>
                                                          <w:divBdr>
                                                            <w:top w:val="none" w:sz="0" w:space="0" w:color="auto"/>
                                                            <w:left w:val="none" w:sz="0" w:space="0" w:color="auto"/>
                                                            <w:bottom w:val="none" w:sz="0" w:space="0" w:color="auto"/>
                                                            <w:right w:val="none" w:sz="0" w:space="0" w:color="auto"/>
                                                          </w:divBdr>
                                                          <w:divsChild>
                                                            <w:div w:id="1403407541">
                                                              <w:marLeft w:val="0"/>
                                                              <w:marRight w:val="0"/>
                                                              <w:marTop w:val="92"/>
                                                              <w:marBottom w:val="69"/>
                                                              <w:divBdr>
                                                                <w:top w:val="none" w:sz="0" w:space="0" w:color="auto"/>
                                                                <w:left w:val="none" w:sz="0" w:space="0" w:color="auto"/>
                                                                <w:bottom w:val="none" w:sz="0" w:space="0" w:color="auto"/>
                                                                <w:right w:val="none" w:sz="0" w:space="0" w:color="auto"/>
                                                              </w:divBdr>
                                                              <w:divsChild>
                                                                <w:div w:id="169105683">
                                                                  <w:marLeft w:val="0"/>
                                                                  <w:marRight w:val="0"/>
                                                                  <w:marTop w:val="0"/>
                                                                  <w:marBottom w:val="0"/>
                                                                  <w:divBdr>
                                                                    <w:top w:val="none" w:sz="0" w:space="0" w:color="auto"/>
                                                                    <w:left w:val="none" w:sz="0" w:space="0" w:color="auto"/>
                                                                    <w:bottom w:val="none" w:sz="0" w:space="0" w:color="auto"/>
                                                                    <w:right w:val="none" w:sz="0" w:space="0" w:color="auto"/>
                                                                  </w:divBdr>
                                                                  <w:divsChild>
                                                                    <w:div w:id="103506344">
                                                                      <w:marLeft w:val="0"/>
                                                                      <w:marRight w:val="0"/>
                                                                      <w:marTop w:val="0"/>
                                                                      <w:marBottom w:val="0"/>
                                                                      <w:divBdr>
                                                                        <w:top w:val="none" w:sz="0" w:space="0" w:color="auto"/>
                                                                        <w:left w:val="none" w:sz="0" w:space="0" w:color="auto"/>
                                                                        <w:bottom w:val="none" w:sz="0" w:space="0" w:color="auto"/>
                                                                        <w:right w:val="none" w:sz="0" w:space="0" w:color="auto"/>
                                                                      </w:divBdr>
                                                                      <w:divsChild>
                                                                        <w:div w:id="893585102">
                                                                          <w:marLeft w:val="0"/>
                                                                          <w:marRight w:val="0"/>
                                                                          <w:marTop w:val="0"/>
                                                                          <w:marBottom w:val="0"/>
                                                                          <w:divBdr>
                                                                            <w:top w:val="none" w:sz="0" w:space="0" w:color="auto"/>
                                                                            <w:left w:val="none" w:sz="0" w:space="0" w:color="auto"/>
                                                                            <w:bottom w:val="none" w:sz="0" w:space="0" w:color="auto"/>
                                                                            <w:right w:val="none" w:sz="0" w:space="0" w:color="auto"/>
                                                                          </w:divBdr>
                                                                          <w:divsChild>
                                                                            <w:div w:id="1028993876">
                                                                              <w:marLeft w:val="0"/>
                                                                              <w:marRight w:val="0"/>
                                                                              <w:marTop w:val="0"/>
                                                                              <w:marBottom w:val="0"/>
                                                                              <w:divBdr>
                                                                                <w:top w:val="none" w:sz="0" w:space="0" w:color="auto"/>
                                                                                <w:left w:val="none" w:sz="0" w:space="0" w:color="auto"/>
                                                                                <w:bottom w:val="none" w:sz="0" w:space="0" w:color="auto"/>
                                                                                <w:right w:val="none" w:sz="0" w:space="0" w:color="auto"/>
                                                                              </w:divBdr>
                                                                              <w:divsChild>
                                                                                <w:div w:id="21294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29534">
                                                                          <w:marLeft w:val="0"/>
                                                                          <w:marRight w:val="0"/>
                                                                          <w:marTop w:val="46"/>
                                                                          <w:marBottom w:val="0"/>
                                                                          <w:divBdr>
                                                                            <w:top w:val="none" w:sz="0" w:space="0" w:color="auto"/>
                                                                            <w:left w:val="none" w:sz="0" w:space="0" w:color="auto"/>
                                                                            <w:bottom w:val="none" w:sz="0" w:space="0" w:color="auto"/>
                                                                            <w:right w:val="none" w:sz="0" w:space="0" w:color="auto"/>
                                                                          </w:divBdr>
                                                                          <w:divsChild>
                                                                            <w:div w:id="1550413929">
                                                                              <w:marLeft w:val="0"/>
                                                                              <w:marRight w:val="0"/>
                                                                              <w:marTop w:val="0"/>
                                                                              <w:marBottom w:val="0"/>
                                                                              <w:divBdr>
                                                                                <w:top w:val="none" w:sz="0" w:space="0" w:color="auto"/>
                                                                                <w:left w:val="none" w:sz="0" w:space="0" w:color="auto"/>
                                                                                <w:bottom w:val="none" w:sz="0" w:space="0" w:color="auto"/>
                                                                                <w:right w:val="none" w:sz="0" w:space="0" w:color="auto"/>
                                                                              </w:divBdr>
                                                                              <w:divsChild>
                                                                                <w:div w:id="248664541">
                                                                                  <w:marLeft w:val="0"/>
                                                                                  <w:marRight w:val="0"/>
                                                                                  <w:marTop w:val="0"/>
                                                                                  <w:marBottom w:val="0"/>
                                                                                  <w:divBdr>
                                                                                    <w:top w:val="none" w:sz="0" w:space="0" w:color="auto"/>
                                                                                    <w:left w:val="none" w:sz="0" w:space="0" w:color="auto"/>
                                                                                    <w:bottom w:val="none" w:sz="0" w:space="0" w:color="auto"/>
                                                                                    <w:right w:val="none" w:sz="0" w:space="0" w:color="auto"/>
                                                                                  </w:divBdr>
                                                                                </w:div>
                                                                                <w:div w:id="805051126">
                                                                                  <w:marLeft w:val="0"/>
                                                                                  <w:marRight w:val="0"/>
                                                                                  <w:marTop w:val="0"/>
                                                                                  <w:marBottom w:val="0"/>
                                                                                  <w:divBdr>
                                                                                    <w:top w:val="none" w:sz="0" w:space="0" w:color="auto"/>
                                                                                    <w:left w:val="none" w:sz="0" w:space="0" w:color="auto"/>
                                                                                    <w:bottom w:val="none" w:sz="0" w:space="0" w:color="auto"/>
                                                                                    <w:right w:val="none" w:sz="0" w:space="0" w:color="auto"/>
                                                                                  </w:divBdr>
                                                                                </w:div>
                                                                                <w:div w:id="1813325522">
                                                                                  <w:marLeft w:val="0"/>
                                                                                  <w:marRight w:val="0"/>
                                                                                  <w:marTop w:val="0"/>
                                                                                  <w:marBottom w:val="0"/>
                                                                                  <w:divBdr>
                                                                                    <w:top w:val="none" w:sz="0" w:space="0" w:color="auto"/>
                                                                                    <w:left w:val="none" w:sz="0" w:space="0" w:color="auto"/>
                                                                                    <w:bottom w:val="none" w:sz="0" w:space="0" w:color="auto"/>
                                                                                    <w:right w:val="none" w:sz="0" w:space="0" w:color="auto"/>
                                                                                  </w:divBdr>
                                                                                </w:div>
                                                                                <w:div w:id="1435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240795">
          <w:marLeft w:val="0"/>
          <w:marRight w:val="0"/>
          <w:marTop w:val="0"/>
          <w:marBottom w:val="0"/>
          <w:divBdr>
            <w:top w:val="none" w:sz="0" w:space="0" w:color="auto"/>
            <w:left w:val="none" w:sz="0" w:space="0" w:color="auto"/>
            <w:bottom w:val="none" w:sz="0" w:space="0" w:color="auto"/>
            <w:right w:val="none" w:sz="0" w:space="0" w:color="auto"/>
          </w:divBdr>
          <w:divsChild>
            <w:div w:id="274750876">
              <w:marLeft w:val="0"/>
              <w:marRight w:val="0"/>
              <w:marTop w:val="0"/>
              <w:marBottom w:val="0"/>
              <w:divBdr>
                <w:top w:val="none" w:sz="0" w:space="0" w:color="auto"/>
                <w:left w:val="none" w:sz="0" w:space="0" w:color="auto"/>
                <w:bottom w:val="none" w:sz="0" w:space="0" w:color="auto"/>
                <w:right w:val="none" w:sz="0" w:space="0" w:color="auto"/>
              </w:divBdr>
              <w:divsChild>
                <w:div w:id="1207137378">
                  <w:marLeft w:val="0"/>
                  <w:marRight w:val="0"/>
                  <w:marTop w:val="0"/>
                  <w:marBottom w:val="0"/>
                  <w:divBdr>
                    <w:top w:val="none" w:sz="0" w:space="0" w:color="auto"/>
                    <w:left w:val="none" w:sz="0" w:space="0" w:color="auto"/>
                    <w:bottom w:val="none" w:sz="0" w:space="0" w:color="auto"/>
                    <w:right w:val="none" w:sz="0" w:space="0" w:color="auto"/>
                  </w:divBdr>
                  <w:divsChild>
                    <w:div w:id="559554561">
                      <w:marLeft w:val="0"/>
                      <w:marRight w:val="0"/>
                      <w:marTop w:val="0"/>
                      <w:marBottom w:val="0"/>
                      <w:divBdr>
                        <w:top w:val="none" w:sz="0" w:space="0" w:color="auto"/>
                        <w:left w:val="none" w:sz="0" w:space="0" w:color="auto"/>
                        <w:bottom w:val="none" w:sz="0" w:space="0" w:color="auto"/>
                        <w:right w:val="none" w:sz="0" w:space="0" w:color="auto"/>
                      </w:divBdr>
                      <w:divsChild>
                        <w:div w:id="1367481510">
                          <w:marLeft w:val="0"/>
                          <w:marRight w:val="0"/>
                          <w:marTop w:val="0"/>
                          <w:marBottom w:val="0"/>
                          <w:divBdr>
                            <w:top w:val="none" w:sz="0" w:space="0" w:color="auto"/>
                            <w:left w:val="none" w:sz="0" w:space="0" w:color="auto"/>
                            <w:bottom w:val="none" w:sz="0" w:space="0" w:color="auto"/>
                            <w:right w:val="none" w:sz="0" w:space="0" w:color="auto"/>
                          </w:divBdr>
                          <w:divsChild>
                            <w:div w:id="409346946">
                              <w:marLeft w:val="0"/>
                              <w:marRight w:val="0"/>
                              <w:marTop w:val="0"/>
                              <w:marBottom w:val="0"/>
                              <w:divBdr>
                                <w:top w:val="none" w:sz="0" w:space="0" w:color="auto"/>
                                <w:left w:val="none" w:sz="0" w:space="0" w:color="auto"/>
                                <w:bottom w:val="none" w:sz="0" w:space="0" w:color="auto"/>
                                <w:right w:val="none" w:sz="0" w:space="0" w:color="auto"/>
                              </w:divBdr>
                              <w:divsChild>
                                <w:div w:id="332688459">
                                  <w:marLeft w:val="0"/>
                                  <w:marRight w:val="0"/>
                                  <w:marTop w:val="0"/>
                                  <w:marBottom w:val="0"/>
                                  <w:divBdr>
                                    <w:top w:val="none" w:sz="0" w:space="0" w:color="auto"/>
                                    <w:left w:val="none" w:sz="0" w:space="0" w:color="auto"/>
                                    <w:bottom w:val="none" w:sz="0" w:space="0" w:color="auto"/>
                                    <w:right w:val="none" w:sz="0" w:space="0" w:color="auto"/>
                                  </w:divBdr>
                                  <w:divsChild>
                                    <w:div w:id="1608806175">
                                      <w:marLeft w:val="0"/>
                                      <w:marRight w:val="0"/>
                                      <w:marTop w:val="0"/>
                                      <w:marBottom w:val="0"/>
                                      <w:divBdr>
                                        <w:top w:val="none" w:sz="0" w:space="0" w:color="auto"/>
                                        <w:left w:val="none" w:sz="0" w:space="0" w:color="auto"/>
                                        <w:bottom w:val="none" w:sz="0" w:space="0" w:color="auto"/>
                                        <w:right w:val="none" w:sz="0" w:space="0" w:color="auto"/>
                                      </w:divBdr>
                                      <w:divsChild>
                                        <w:div w:id="1303727989">
                                          <w:marLeft w:val="0"/>
                                          <w:marRight w:val="0"/>
                                          <w:marTop w:val="0"/>
                                          <w:marBottom w:val="0"/>
                                          <w:divBdr>
                                            <w:top w:val="none" w:sz="0" w:space="0" w:color="auto"/>
                                            <w:left w:val="none" w:sz="0" w:space="0" w:color="auto"/>
                                            <w:bottom w:val="none" w:sz="0" w:space="0" w:color="auto"/>
                                            <w:right w:val="none" w:sz="0" w:space="0" w:color="auto"/>
                                          </w:divBdr>
                                          <w:divsChild>
                                            <w:div w:id="1352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943496">
      <w:bodyDiv w:val="1"/>
      <w:marLeft w:val="0"/>
      <w:marRight w:val="0"/>
      <w:marTop w:val="0"/>
      <w:marBottom w:val="0"/>
      <w:divBdr>
        <w:top w:val="none" w:sz="0" w:space="0" w:color="auto"/>
        <w:left w:val="none" w:sz="0" w:space="0" w:color="auto"/>
        <w:bottom w:val="none" w:sz="0" w:space="0" w:color="auto"/>
        <w:right w:val="none" w:sz="0" w:space="0" w:color="auto"/>
      </w:divBdr>
    </w:div>
    <w:div w:id="1003819600">
      <w:bodyDiv w:val="1"/>
      <w:marLeft w:val="0"/>
      <w:marRight w:val="0"/>
      <w:marTop w:val="0"/>
      <w:marBottom w:val="0"/>
      <w:divBdr>
        <w:top w:val="none" w:sz="0" w:space="0" w:color="auto"/>
        <w:left w:val="none" w:sz="0" w:space="0" w:color="auto"/>
        <w:bottom w:val="none" w:sz="0" w:space="0" w:color="auto"/>
        <w:right w:val="none" w:sz="0" w:space="0" w:color="auto"/>
      </w:divBdr>
      <w:divsChild>
        <w:div w:id="429592984">
          <w:marLeft w:val="0"/>
          <w:marRight w:val="0"/>
          <w:marTop w:val="691"/>
          <w:marBottom w:val="0"/>
          <w:divBdr>
            <w:top w:val="none" w:sz="0" w:space="0" w:color="auto"/>
            <w:left w:val="none" w:sz="0" w:space="0" w:color="auto"/>
            <w:bottom w:val="none" w:sz="0" w:space="0" w:color="auto"/>
            <w:right w:val="none" w:sz="0" w:space="0" w:color="auto"/>
          </w:divBdr>
          <w:divsChild>
            <w:div w:id="260725297">
              <w:marLeft w:val="0"/>
              <w:marRight w:val="0"/>
              <w:marTop w:val="0"/>
              <w:marBottom w:val="0"/>
              <w:divBdr>
                <w:top w:val="none" w:sz="0" w:space="0" w:color="auto"/>
                <w:left w:val="none" w:sz="0" w:space="0" w:color="auto"/>
                <w:bottom w:val="none" w:sz="0" w:space="0" w:color="auto"/>
                <w:right w:val="none" w:sz="0" w:space="0" w:color="auto"/>
              </w:divBdr>
              <w:divsChild>
                <w:div w:id="965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106">
          <w:marLeft w:val="0"/>
          <w:marRight w:val="0"/>
          <w:marTop w:val="691"/>
          <w:marBottom w:val="0"/>
          <w:divBdr>
            <w:top w:val="none" w:sz="0" w:space="0" w:color="auto"/>
            <w:left w:val="none" w:sz="0" w:space="0" w:color="auto"/>
            <w:bottom w:val="none" w:sz="0" w:space="0" w:color="auto"/>
            <w:right w:val="none" w:sz="0" w:space="0" w:color="auto"/>
          </w:divBdr>
          <w:divsChild>
            <w:div w:id="2049992617">
              <w:marLeft w:val="0"/>
              <w:marRight w:val="0"/>
              <w:marTop w:val="0"/>
              <w:marBottom w:val="0"/>
              <w:divBdr>
                <w:top w:val="none" w:sz="0" w:space="0" w:color="auto"/>
                <w:left w:val="none" w:sz="0" w:space="0" w:color="auto"/>
                <w:bottom w:val="none" w:sz="0" w:space="0" w:color="auto"/>
                <w:right w:val="none" w:sz="0" w:space="0" w:color="auto"/>
              </w:divBdr>
              <w:divsChild>
                <w:div w:id="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7205">
          <w:marLeft w:val="0"/>
          <w:marRight w:val="0"/>
          <w:marTop w:val="691"/>
          <w:marBottom w:val="0"/>
          <w:divBdr>
            <w:top w:val="none" w:sz="0" w:space="0" w:color="auto"/>
            <w:left w:val="none" w:sz="0" w:space="0" w:color="auto"/>
            <w:bottom w:val="none" w:sz="0" w:space="0" w:color="auto"/>
            <w:right w:val="none" w:sz="0" w:space="0" w:color="auto"/>
          </w:divBdr>
          <w:divsChild>
            <w:div w:id="1710061349">
              <w:marLeft w:val="0"/>
              <w:marRight w:val="0"/>
              <w:marTop w:val="0"/>
              <w:marBottom w:val="0"/>
              <w:divBdr>
                <w:top w:val="none" w:sz="0" w:space="0" w:color="auto"/>
                <w:left w:val="none" w:sz="0" w:space="0" w:color="auto"/>
                <w:bottom w:val="none" w:sz="0" w:space="0" w:color="auto"/>
                <w:right w:val="none" w:sz="0" w:space="0" w:color="auto"/>
              </w:divBdr>
              <w:divsChild>
                <w:div w:id="3575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817">
          <w:marLeft w:val="0"/>
          <w:marRight w:val="0"/>
          <w:marTop w:val="691"/>
          <w:marBottom w:val="0"/>
          <w:divBdr>
            <w:top w:val="none" w:sz="0" w:space="0" w:color="auto"/>
            <w:left w:val="none" w:sz="0" w:space="0" w:color="auto"/>
            <w:bottom w:val="none" w:sz="0" w:space="0" w:color="auto"/>
            <w:right w:val="none" w:sz="0" w:space="0" w:color="auto"/>
          </w:divBdr>
          <w:divsChild>
            <w:div w:id="1006399774">
              <w:marLeft w:val="0"/>
              <w:marRight w:val="0"/>
              <w:marTop w:val="0"/>
              <w:marBottom w:val="0"/>
              <w:divBdr>
                <w:top w:val="none" w:sz="0" w:space="0" w:color="auto"/>
                <w:left w:val="none" w:sz="0" w:space="0" w:color="auto"/>
                <w:bottom w:val="none" w:sz="0" w:space="0" w:color="auto"/>
                <w:right w:val="none" w:sz="0" w:space="0" w:color="auto"/>
              </w:divBdr>
              <w:divsChild>
                <w:div w:id="5955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7133">
          <w:marLeft w:val="0"/>
          <w:marRight w:val="0"/>
          <w:marTop w:val="691"/>
          <w:marBottom w:val="0"/>
          <w:divBdr>
            <w:top w:val="none" w:sz="0" w:space="0" w:color="auto"/>
            <w:left w:val="none" w:sz="0" w:space="0" w:color="auto"/>
            <w:bottom w:val="none" w:sz="0" w:space="0" w:color="auto"/>
            <w:right w:val="none" w:sz="0" w:space="0" w:color="auto"/>
          </w:divBdr>
          <w:divsChild>
            <w:div w:id="598755610">
              <w:marLeft w:val="0"/>
              <w:marRight w:val="0"/>
              <w:marTop w:val="0"/>
              <w:marBottom w:val="0"/>
              <w:divBdr>
                <w:top w:val="none" w:sz="0" w:space="0" w:color="auto"/>
                <w:left w:val="none" w:sz="0" w:space="0" w:color="auto"/>
                <w:bottom w:val="none" w:sz="0" w:space="0" w:color="auto"/>
                <w:right w:val="none" w:sz="0" w:space="0" w:color="auto"/>
              </w:divBdr>
              <w:divsChild>
                <w:div w:id="1836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1729">
      <w:bodyDiv w:val="1"/>
      <w:marLeft w:val="0"/>
      <w:marRight w:val="0"/>
      <w:marTop w:val="0"/>
      <w:marBottom w:val="0"/>
      <w:divBdr>
        <w:top w:val="none" w:sz="0" w:space="0" w:color="auto"/>
        <w:left w:val="none" w:sz="0" w:space="0" w:color="auto"/>
        <w:bottom w:val="none" w:sz="0" w:space="0" w:color="auto"/>
        <w:right w:val="none" w:sz="0" w:space="0" w:color="auto"/>
      </w:divBdr>
    </w:div>
    <w:div w:id="19826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mhmans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o86.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689611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syjournals.ru/spacmf_2016/issue/" TargetMode="External"/><Relationship Id="rId4" Type="http://schemas.openxmlformats.org/officeDocument/2006/relationships/settings" Target="settings.xml"/><Relationship Id="rId9" Type="http://schemas.openxmlformats.org/officeDocument/2006/relationships/hyperlink" Target="http://mpgu.su/integration/" TargetMode="External"/><Relationship Id="rId14" Type="http://schemas.openxmlformats.org/officeDocument/2006/relationships/hyperlink" Target="https://admhm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798CD4-2A2A-478E-BBD8-4C666672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5631</Words>
  <Characters>32098</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Цель курса:</vt:lpstr>
      <vt:lpstr>    </vt:lpstr>
      <vt:lpstr>    </vt:lpstr>
      <vt:lpstr>    Задача курса:  Формирование коммуникативно-речевой и языковой </vt:lpstr>
      <vt:lpstr>    компетенции детей мигрантов.</vt:lpstr>
      <vt:lpstr>    </vt:lpstr>
      <vt:lpstr>    </vt:lpstr>
      <vt:lpstr>    </vt:lpstr>
      <vt:lpstr>    </vt:lpstr>
      <vt:lpstr>    </vt:lpstr>
      <vt:lpstr>    </vt:lpstr>
      <vt:lpstr>    </vt:lpstr>
      <vt:lpstr>    Содержание программы:</vt:lpstr>
      <vt:lpstr>    Входная диагностика</vt:lpstr>
      <vt:lpstr>    Аудирование и говорение. РР «Рассказ о себе»</vt:lpstr>
      <vt:lpstr>    Правила слушания; виды слушания и их использование в речевой деятельности. Устны</vt:lpstr>
      <vt:lpstr>    Предполагаемый результат Программы</vt:lpstr>
      <vt:lpstr>    Задачи курса:</vt:lpstr>
    </vt:vector>
  </TitlesOfParts>
  <Company/>
  <LinksUpToDate>false</LinksUpToDate>
  <CharactersWithSpaces>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2</cp:revision>
  <dcterms:created xsi:type="dcterms:W3CDTF">2023-05-02T11:27:00Z</dcterms:created>
  <dcterms:modified xsi:type="dcterms:W3CDTF">2023-05-02T11:27:00Z</dcterms:modified>
</cp:coreProperties>
</file>